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8F2C9C" w14:textId="77777777" w:rsidR="00166D2E" w:rsidRDefault="00166D2E" w:rsidP="00166D2E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0" w:name="_GoBack"/>
      <w:bookmarkEnd w:id="0"/>
      <w:r w:rsidRPr="0017101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17101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formularza ofertowego</w:t>
      </w:r>
    </w:p>
    <w:p w14:paraId="0DAF079C" w14:textId="7A941BDA" w:rsidR="00166D2E" w:rsidRPr="0017101E" w:rsidRDefault="00166D2E" w:rsidP="00166D2E">
      <w:pPr>
        <w:jc w:val="right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zapytanie ofertowe nr </w:t>
      </w:r>
      <w:bookmarkStart w:id="1" w:name="_Hlk48504844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3C3B28">
        <w:rPr>
          <w:rFonts w:asciiTheme="minorHAnsi" w:hAnsiTheme="minorHAnsi" w:cstheme="minorHAnsi"/>
          <w:b/>
          <w:bCs/>
        </w:rPr>
        <w:t>/EN/EFS/WYP/2020</w:t>
      </w:r>
      <w:bookmarkEnd w:id="1"/>
    </w:p>
    <w:p w14:paraId="05D60725" w14:textId="77777777" w:rsidR="00F87D3F" w:rsidRDefault="00F87D3F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38B03465" w14:textId="77777777" w:rsidR="00166D2E" w:rsidRDefault="00166D2E" w:rsidP="005718D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F09433E" w14:textId="77777777" w:rsidR="00166D2E" w:rsidRDefault="00166D2E" w:rsidP="005718D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DCD8AD" w14:textId="5AD6D72A" w:rsidR="005718D8" w:rsidRDefault="00166D2E" w:rsidP="005718D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Przedmiot zamówienia:</w:t>
      </w:r>
      <w:r w:rsidR="005718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718D8" w:rsidRPr="005718D8">
        <w:rPr>
          <w:rFonts w:asciiTheme="minorHAnsi" w:hAnsiTheme="minorHAnsi" w:cstheme="minorHAnsi"/>
          <w:b/>
          <w:bCs/>
          <w:sz w:val="28"/>
          <w:szCs w:val="28"/>
        </w:rPr>
        <w:t>Roboty edukacyjne do nauki programowania</w:t>
      </w:r>
    </w:p>
    <w:p w14:paraId="79715490" w14:textId="77777777" w:rsidR="009924FD" w:rsidRDefault="009924FD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0BC611ED" w14:textId="77777777" w:rsidR="005718D8" w:rsidRDefault="005718D8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48AA5D15" w14:textId="0356ADF9" w:rsidR="00906E98" w:rsidRDefault="00687EE4" w:rsidP="0017101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</w:t>
      </w:r>
      <w:r w:rsidR="00817FF4" w:rsidRPr="0017101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</w:t>
      </w:r>
      <w:r w:rsidR="00817F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Roboty</w:t>
      </w:r>
      <w:r w:rsidR="005718D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edukacyjne</w:t>
      </w:r>
      <w:r w:rsidR="00817F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="00817FF4" w:rsidRPr="0017101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(</w:t>
      </w:r>
      <w:r w:rsidR="00817E7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10</w:t>
      </w:r>
      <w:r w:rsidR="00817FF4" w:rsidRPr="0017101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sztuk):</w:t>
      </w:r>
    </w:p>
    <w:tbl>
      <w:tblPr>
        <w:tblStyle w:val="Tabela-Siatka"/>
        <w:tblW w:w="9926" w:type="dxa"/>
        <w:tblLook w:val="04A0" w:firstRow="1" w:lastRow="0" w:firstColumn="1" w:lastColumn="0" w:noHBand="0" w:noVBand="1"/>
      </w:tblPr>
      <w:tblGrid>
        <w:gridCol w:w="2122"/>
        <w:gridCol w:w="4075"/>
        <w:gridCol w:w="1899"/>
        <w:gridCol w:w="1830"/>
      </w:tblGrid>
      <w:tr w:rsidR="00D33FB6" w:rsidRPr="00D33FB6" w14:paraId="2BEEE274" w14:textId="77777777" w:rsidTr="00597085">
        <w:tc>
          <w:tcPr>
            <w:tcW w:w="2122" w:type="dxa"/>
            <w:vAlign w:val="center"/>
          </w:tcPr>
          <w:p w14:paraId="4AC1BA02" w14:textId="77777777" w:rsidR="00D33FB6" w:rsidRPr="009924FD" w:rsidRDefault="00D33FB6" w:rsidP="00D33FB6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75" w:type="dxa"/>
            <w:vAlign w:val="bottom"/>
          </w:tcPr>
          <w:p w14:paraId="0509AE3B" w14:textId="77777777" w:rsidR="00D33FB6" w:rsidRPr="009924FD" w:rsidRDefault="00D33FB6" w:rsidP="00D33FB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899" w:type="dxa"/>
            <w:vAlign w:val="bottom"/>
          </w:tcPr>
          <w:p w14:paraId="5F6DB631" w14:textId="77777777" w:rsidR="00D33FB6" w:rsidRPr="009924FD" w:rsidRDefault="00D33FB6" w:rsidP="00D33FB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 - opisać</w:t>
            </w:r>
          </w:p>
        </w:tc>
        <w:tc>
          <w:tcPr>
            <w:tcW w:w="1830" w:type="dxa"/>
            <w:vAlign w:val="bottom"/>
          </w:tcPr>
          <w:p w14:paraId="0EF36ED0" w14:textId="77777777" w:rsidR="00D33FB6" w:rsidRPr="009924FD" w:rsidRDefault="00D33FB6" w:rsidP="00D33FB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katalogowa podać</w:t>
            </w:r>
          </w:p>
        </w:tc>
      </w:tr>
      <w:tr w:rsidR="006554F4" w:rsidRPr="00D33FB6" w14:paraId="0F695DFB" w14:textId="77777777" w:rsidTr="00621605">
        <w:tc>
          <w:tcPr>
            <w:tcW w:w="2122" w:type="dxa"/>
          </w:tcPr>
          <w:p w14:paraId="06723B29" w14:textId="77777777" w:rsidR="006554F4" w:rsidRPr="00D33FB6" w:rsidRDefault="006554F4" w:rsidP="00171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>Przeznaczenie</w:t>
            </w:r>
          </w:p>
        </w:tc>
        <w:tc>
          <w:tcPr>
            <w:tcW w:w="4075" w:type="dxa"/>
          </w:tcPr>
          <w:p w14:paraId="67543E27" w14:textId="77777777" w:rsidR="006554F4" w:rsidRPr="00D33FB6" w:rsidRDefault="006554F4" w:rsidP="00817F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Zestawy przeznaczone są do klas komputerowych </w:t>
            </w:r>
          </w:p>
          <w:p w14:paraId="25E14918" w14:textId="77777777" w:rsidR="00817788" w:rsidRDefault="006554F4" w:rsidP="001E2A66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Każdy zestaw ma składać się z</w:t>
            </w:r>
            <w:r w:rsidR="00817788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4EBDD8E9" w14:textId="77777777" w:rsidR="00817788" w:rsidRDefault="006554F4" w:rsidP="001E2A66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4374F83" w14:textId="77777777" w:rsidR="001E2A66" w:rsidRPr="00817788" w:rsidRDefault="001E2A66" w:rsidP="00817788">
            <w:pPr>
              <w:pStyle w:val="Akapitzlist"/>
              <w:numPr>
                <w:ilvl w:val="0"/>
                <w:numId w:val="16"/>
              </w:numPr>
              <w:ind w:left="312" w:hanging="312"/>
              <w:rPr>
                <w:rFonts w:asciiTheme="minorHAnsi" w:hAnsiTheme="minorHAnsi" w:cstheme="minorHAnsi"/>
                <w:sz w:val="20"/>
                <w:szCs w:val="20"/>
              </w:rPr>
            </w:pPr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programowalnego kontrolera wyposażonego w Procesor o taktowaniu min.1.3 GHz, Własne Zasilanie: akumulator minimum 1500 </w:t>
            </w:r>
            <w:proofErr w:type="spellStart"/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mAh</w:t>
            </w:r>
            <w:proofErr w:type="spellEnd"/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ładowarkę w </w:t>
            </w:r>
            <w:proofErr w:type="spellStart"/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zestawie,Ekran</w:t>
            </w:r>
            <w:proofErr w:type="spellEnd"/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sterujący z kolorowym ekranem dotykowym o rozdzielczości minimum320x320,Sterownik powinien być wyposażony</w:t>
            </w:r>
            <w:r w:rsid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 głośnik, żyroskop, LED, kompas i mikrofon, Hot-Spot)</w:t>
            </w:r>
          </w:p>
          <w:p w14:paraId="38F251DF" w14:textId="77777777" w:rsidR="00D33FB6" w:rsidRDefault="001E2A66" w:rsidP="00817788">
            <w:pPr>
              <w:pStyle w:val="Akapitzlist"/>
              <w:numPr>
                <w:ilvl w:val="0"/>
                <w:numId w:val="16"/>
              </w:numPr>
              <w:ind w:left="312" w:hanging="312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1</w:t>
            </w:r>
            <w:r w:rsid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000</w:t>
            </w:r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klocków, </w:t>
            </w:r>
          </w:p>
          <w:p w14:paraId="433BA676" w14:textId="77777777" w:rsidR="001E2A66" w:rsidRPr="00817788" w:rsidRDefault="001E2A66" w:rsidP="00817788">
            <w:pPr>
              <w:pStyle w:val="Akapitzlist"/>
              <w:numPr>
                <w:ilvl w:val="0"/>
                <w:numId w:val="16"/>
              </w:numPr>
              <w:ind w:left="312" w:hanging="312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mnimum</w:t>
            </w:r>
            <w:proofErr w:type="spellEnd"/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16 czujników ( 8 x czujnik skali szarości, 4 x czujnik kolizji,1 x czujnik koloru, 2 x czujnik ultradźwiękowy, 1 x kamera), </w:t>
            </w:r>
          </w:p>
          <w:p w14:paraId="626DDD86" w14:textId="77777777" w:rsidR="001E2A66" w:rsidRPr="00D33FB6" w:rsidRDefault="001E2A66" w:rsidP="00817788">
            <w:pPr>
              <w:pStyle w:val="Akapitzlist"/>
              <w:numPr>
                <w:ilvl w:val="0"/>
                <w:numId w:val="16"/>
              </w:numPr>
              <w:ind w:left="312" w:hanging="312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co najmniej 3 małe i 2 duże silniki </w:t>
            </w:r>
          </w:p>
          <w:p w14:paraId="2BD843A9" w14:textId="77777777" w:rsidR="001E2A66" w:rsidRPr="00D33FB6" w:rsidRDefault="001E2A66" w:rsidP="00817788">
            <w:pPr>
              <w:pStyle w:val="Akapitzlist"/>
              <w:numPr>
                <w:ilvl w:val="0"/>
                <w:numId w:val="16"/>
              </w:numPr>
              <w:ind w:left="312" w:hanging="312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co najmniej 36 projektów do złożenia według interaktywnej instrukcji 3D dostępnej w formie aplikacji iOS oraz Android.</w:t>
            </w:r>
          </w:p>
          <w:p w14:paraId="22A8660A" w14:textId="77777777" w:rsidR="006554F4" w:rsidRPr="00D33FB6" w:rsidRDefault="001E2A66" w:rsidP="00817788">
            <w:pPr>
              <w:pStyle w:val="Akapitzlist"/>
              <w:numPr>
                <w:ilvl w:val="0"/>
                <w:numId w:val="16"/>
              </w:numPr>
              <w:ind w:left="312" w:hanging="31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gotowe scenariusze prowadzenia zajęć przy wykorzystaniu tych klocków</w:t>
            </w:r>
          </w:p>
          <w:p w14:paraId="315F5797" w14:textId="77777777" w:rsidR="006554F4" w:rsidRPr="00D33FB6" w:rsidRDefault="006554F4" w:rsidP="00817F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Roboty w zestawie muszą być funkcjonalnie takie same i identyfikowalne w ramach zestawów  najlepiej aby były w różnych kolorach, a jeżeli to jest niemożliwe, to należy je wyposażyć w symboliczne, numeryczne lub inne oznakowanie (np. naklejką) celem identyfikowania ich z odległości min 2m. Naklejki mogą być dostarczone bez naklejania ich na elementy robota</w:t>
            </w:r>
            <w:r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14:paraId="31AFFA0C" w14:textId="77777777" w:rsidR="006554F4" w:rsidRPr="00D33FB6" w:rsidRDefault="006554F4" w:rsidP="00817F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47186F0F" w14:textId="77777777" w:rsidR="006554F4" w:rsidRPr="00D33FB6" w:rsidRDefault="006554F4" w:rsidP="00817F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54F4" w:rsidRPr="00D33FB6" w14:paraId="412169C9" w14:textId="77777777" w:rsidTr="00621605">
        <w:tc>
          <w:tcPr>
            <w:tcW w:w="2122" w:type="dxa"/>
          </w:tcPr>
          <w:p w14:paraId="58471D41" w14:textId="77777777" w:rsidR="006554F4" w:rsidRPr="00D33FB6" w:rsidRDefault="00621605" w:rsidP="00171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33FB6"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Języki </w:t>
            </w:r>
            <w:r w:rsidR="006554F4"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>programowani</w:t>
            </w:r>
            <w:r w:rsidR="00D33FB6"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075" w:type="dxa"/>
          </w:tcPr>
          <w:p w14:paraId="3B3A33DC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Roboty muszą mieć możliwość programowania przez ogólnie dostępne edukacyjne programy informatyczne przeznaczone do sterowania robotami</w:t>
            </w:r>
            <w:r w:rsidR="001E2A66"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różnym </w:t>
            </w:r>
            <w:proofErr w:type="spellStart"/>
            <w:r w:rsidR="001E2A66"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poiomi</w:t>
            </w:r>
            <w:proofErr w:type="spellEnd"/>
            <w:r w:rsidR="001E2A66"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trudności</w:t>
            </w: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co </w:t>
            </w: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najmniej z:</w:t>
            </w:r>
          </w:p>
          <w:p w14:paraId="42E45251" w14:textId="77777777" w:rsidR="00D33FB6" w:rsidRPr="00D33FB6" w:rsidRDefault="00D33FB6" w:rsidP="00D33FB6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Drag&amp;Drop</w:t>
            </w:r>
            <w:proofErr w:type="spellEnd"/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łatwy, graficzny język programowania dla początkujących</w:t>
            </w:r>
          </w:p>
          <w:p w14:paraId="4C36CDA2" w14:textId="77777777" w:rsidR="00D33FB6" w:rsidRPr="00D33FB6" w:rsidRDefault="00D33FB6" w:rsidP="00D33FB6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Scratch</w:t>
            </w:r>
            <w:proofErr w:type="spellEnd"/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 Polsku – najbardziej popularny w szkołach język programowania dla średnio-zaawansowanych</w:t>
            </w:r>
          </w:p>
          <w:p w14:paraId="6D7BA261" w14:textId="77777777" w:rsidR="00D33FB6" w:rsidRPr="00D33FB6" w:rsidRDefault="00D33FB6" w:rsidP="00D33FB6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Flow</w:t>
            </w:r>
            <w:proofErr w:type="spellEnd"/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-chart – schematy blokowe, algorytmy dla średnio-zaawansowanych.</w:t>
            </w:r>
          </w:p>
          <w:p w14:paraId="3B115DF9" w14:textId="77777777" w:rsidR="006554F4" w:rsidRPr="00D33FB6" w:rsidRDefault="00D33FB6" w:rsidP="00D33FB6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Język tekstowy C – dla zaawansowanych</w:t>
            </w:r>
          </w:p>
        </w:tc>
        <w:tc>
          <w:tcPr>
            <w:tcW w:w="1899" w:type="dxa"/>
          </w:tcPr>
          <w:p w14:paraId="244EE151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01269B53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54F4" w:rsidRPr="00D33FB6" w14:paraId="615CB5E1" w14:textId="77777777" w:rsidTr="00621605">
        <w:tc>
          <w:tcPr>
            <w:tcW w:w="2122" w:type="dxa"/>
          </w:tcPr>
          <w:p w14:paraId="39E42B6C" w14:textId="77777777" w:rsidR="006554F4" w:rsidRPr="00D33FB6" w:rsidRDefault="00D33FB6" w:rsidP="00171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Aplikacja mobilna</w:t>
            </w:r>
          </w:p>
        </w:tc>
        <w:tc>
          <w:tcPr>
            <w:tcW w:w="4075" w:type="dxa"/>
          </w:tcPr>
          <w:p w14:paraId="0162A6A7" w14:textId="77777777" w:rsidR="00D33FB6" w:rsidRDefault="00D33FB6" w:rsidP="00D33F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programowania przy pomocy aplikacji zawierającej samouczek, </w:t>
            </w:r>
          </w:p>
          <w:p w14:paraId="40A01508" w14:textId="77777777" w:rsidR="00D33FB6" w:rsidRDefault="00D33FB6" w:rsidP="00D33F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36 instrukcji budowy modeli „krok po kroku” oraz moduły do programowania. </w:t>
            </w:r>
          </w:p>
          <w:p w14:paraId="5853AEDF" w14:textId="77777777" w:rsidR="00D33FB6" w:rsidRPr="00D33FB6" w:rsidRDefault="00D33FB6" w:rsidP="00D33F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Aplikacja dostępna na telefony i tablety z systemem IOS i Android.</w:t>
            </w:r>
          </w:p>
          <w:p w14:paraId="1D687396" w14:textId="77777777" w:rsidR="00D33FB6" w:rsidRPr="00D33FB6" w:rsidRDefault="00D33FB6" w:rsidP="00D33F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B26FB69" w14:textId="77777777" w:rsidR="006554F4" w:rsidRPr="00D33FB6" w:rsidRDefault="00D33FB6" w:rsidP="00D33F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Możliwość korzystania z aplikacji umożliwiające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programowanie na PC &amp; MA</w:t>
            </w:r>
          </w:p>
        </w:tc>
        <w:tc>
          <w:tcPr>
            <w:tcW w:w="1899" w:type="dxa"/>
          </w:tcPr>
          <w:p w14:paraId="3187D4A5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42F58E31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54F4" w:rsidRPr="00D33FB6" w14:paraId="10A7F308" w14:textId="77777777" w:rsidTr="00621605">
        <w:tc>
          <w:tcPr>
            <w:tcW w:w="2122" w:type="dxa"/>
          </w:tcPr>
          <w:p w14:paraId="3CBA6EE7" w14:textId="77777777" w:rsidR="006554F4" w:rsidRPr="00D33FB6" w:rsidRDefault="006554F4" w:rsidP="00171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4075" w:type="dxa"/>
          </w:tcPr>
          <w:p w14:paraId="573D588D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Wykonawca zapewni świadczenie gwarancji i rękojmi na zaoferowany przedmiot zamówienia przez okres zawarty w swojej ofercie, jednak nie krócej niż przez okres 24 miesięcy, licząc od daty podpisania bezusterkowego protokołu odbioru dostarczonych zestawów robotów.</w:t>
            </w:r>
          </w:p>
          <w:p w14:paraId="677B01BF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Zamawiający dopuszcza gwarancję typu </w:t>
            </w:r>
            <w:proofErr w:type="spellStart"/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door</w:t>
            </w:r>
            <w:proofErr w:type="spellEnd"/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tu </w:t>
            </w:r>
            <w:proofErr w:type="spellStart"/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door</w:t>
            </w:r>
            <w:proofErr w:type="spellEnd"/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. Czas usunięcia usterki lub wady musi wynosić maksymalnie 21 dni liczony od dnia zgłoszenia Wykonawcy przez partnera projektu telefonicznie/</w:t>
            </w:r>
            <w:r w:rsidR="00F87D3F">
              <w:rPr>
                <w:rFonts w:asciiTheme="minorHAnsi" w:hAnsiTheme="minorHAnsi" w:cstheme="minorHAnsi"/>
                <w:bCs/>
                <w:sz w:val="20"/>
                <w:szCs w:val="20"/>
              </w:rPr>
              <w:t>www</w:t>
            </w: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/mailem, do dnia dostarczenia Partnerowi produktu wolnego od wad. </w:t>
            </w:r>
          </w:p>
          <w:p w14:paraId="74FEE522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Wykonawca zobowiązany będzie do wymiany sprzętu na nowy, wolny od wad w przypadku, gdy wykonane zostaną dwie naprawy gwarancyjne tego samego elementu, a urządzenie nadal nie będzie działać poprawnie, tj. zgodnie z dokumentacją techniczną.</w:t>
            </w:r>
          </w:p>
        </w:tc>
        <w:tc>
          <w:tcPr>
            <w:tcW w:w="1899" w:type="dxa"/>
          </w:tcPr>
          <w:p w14:paraId="71A94701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0615E2BC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6233E3E" w14:textId="77777777" w:rsidR="006554F4" w:rsidRPr="006554F4" w:rsidRDefault="006554F4" w:rsidP="006554F4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CENA ZESTAWU BRUTTO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….…………………………..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61179D2C" w14:textId="77777777" w:rsidR="006554F4" w:rsidRPr="006554F4" w:rsidRDefault="006554F4" w:rsidP="006554F4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ILOŚĆ ZESTAWÓW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  <w:r w:rsidR="00817E72">
        <w:rPr>
          <w:rFonts w:asciiTheme="minorHAnsi" w:hAnsiTheme="minorHAnsi" w:cstheme="minorHAnsi"/>
          <w:b/>
          <w:sz w:val="22"/>
          <w:szCs w:val="22"/>
        </w:rPr>
        <w:t>10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6554F4">
        <w:rPr>
          <w:rFonts w:asciiTheme="minorHAnsi" w:hAnsiTheme="minorHAnsi" w:cstheme="minorHAnsi"/>
          <w:b/>
          <w:sz w:val="22"/>
          <w:szCs w:val="22"/>
        </w:rPr>
        <w:t>kpl</w:t>
      </w:r>
      <w:proofErr w:type="spellEnd"/>
      <w:r w:rsidRPr="006554F4">
        <w:rPr>
          <w:rFonts w:asciiTheme="minorHAnsi" w:hAnsiTheme="minorHAnsi" w:cstheme="minorHAnsi"/>
          <w:b/>
          <w:sz w:val="22"/>
          <w:szCs w:val="22"/>
        </w:rPr>
        <w:t>.</w:t>
      </w:r>
    </w:p>
    <w:p w14:paraId="61F59A37" w14:textId="77777777" w:rsidR="006554F4" w:rsidRPr="006554F4" w:rsidRDefault="006554F4" w:rsidP="006554F4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w tym VAT (%)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…….…………………………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%</w:t>
      </w:r>
    </w:p>
    <w:p w14:paraId="262A2C23" w14:textId="77777777" w:rsidR="00906E98" w:rsidRDefault="006554F4" w:rsidP="006554F4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WARTOŚĆ OFERTY BRUTTO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……………………………….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  <w:r w:rsidR="00621605" w:rsidRPr="006554F4">
        <w:rPr>
          <w:rFonts w:asciiTheme="minorHAnsi" w:hAnsiTheme="minorHAnsi" w:cstheme="minorHAnsi"/>
          <w:b/>
          <w:sz w:val="22"/>
          <w:szCs w:val="22"/>
        </w:rPr>
        <w:t>Z</w:t>
      </w:r>
      <w:r w:rsidRPr="006554F4">
        <w:rPr>
          <w:rFonts w:asciiTheme="minorHAnsi" w:hAnsiTheme="minorHAnsi" w:cstheme="minorHAnsi"/>
          <w:b/>
          <w:sz w:val="22"/>
          <w:szCs w:val="22"/>
        </w:rPr>
        <w:t>ł</w:t>
      </w:r>
    </w:p>
    <w:p w14:paraId="3AEC13BB" w14:textId="77777777" w:rsidR="00621605" w:rsidRDefault="00621605" w:rsidP="006554F4">
      <w:pPr>
        <w:rPr>
          <w:rFonts w:asciiTheme="minorHAnsi" w:hAnsiTheme="minorHAnsi" w:cstheme="minorHAnsi"/>
          <w:b/>
          <w:sz w:val="22"/>
          <w:szCs w:val="22"/>
        </w:rPr>
      </w:pPr>
    </w:p>
    <w:p w14:paraId="0DBDBEAF" w14:textId="77777777" w:rsidR="00621605" w:rsidRDefault="00621605" w:rsidP="00621605">
      <w:pPr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  <w:r w:rsidRPr="00D34DE5"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  <w:t>Uwaga</w:t>
      </w:r>
    </w:p>
    <w:p w14:paraId="4348F992" w14:textId="77777777" w:rsidR="00621605" w:rsidRPr="00D34DE5" w:rsidRDefault="00621605" w:rsidP="00621605">
      <w:pPr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</w:p>
    <w:p w14:paraId="619B2024" w14:textId="77777777" w:rsidR="00621605" w:rsidRPr="008E1F9E" w:rsidRDefault="00621605" w:rsidP="00621605">
      <w:pPr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Cenę </w:t>
      </w:r>
      <w:r w:rsidRPr="008E1F9E">
        <w:rPr>
          <w:rFonts w:ascii="Calibri" w:hAnsi="Calibri" w:cs="Calibri"/>
          <w:sz w:val="20"/>
          <w:szCs w:val="20"/>
          <w:lang w:eastAsia="pl-PL"/>
        </w:rPr>
        <w:t xml:space="preserve">zestawu należy obliczyć wg wzoru:  </w:t>
      </w:r>
    </w:p>
    <w:p w14:paraId="172CF792" w14:textId="77777777" w:rsidR="00621605" w:rsidRDefault="00621605" w:rsidP="00621605">
      <w:pPr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Cena zestawu = </w:t>
      </w:r>
      <w:r w:rsidRPr="008E1F9E">
        <w:rPr>
          <w:rFonts w:ascii="Calibri" w:hAnsi="Calibri" w:cs="Calibri"/>
          <w:sz w:val="20"/>
          <w:szCs w:val="20"/>
          <w:lang w:eastAsia="pl-PL"/>
        </w:rPr>
        <w:t>2 x cena robotów z wyposażeniem (poz. od 1 do 4) + 1 x cena poz. 5.+ 1 x cena poz. 6</w:t>
      </w:r>
      <w:r>
        <w:rPr>
          <w:rFonts w:ascii="Calibri" w:hAnsi="Calibri" w:cs="Calibri"/>
          <w:sz w:val="20"/>
          <w:szCs w:val="20"/>
          <w:lang w:eastAsia="pl-PL"/>
        </w:rPr>
        <w:t xml:space="preserve"> (wartości brutto)</w:t>
      </w:r>
    </w:p>
    <w:p w14:paraId="3322647F" w14:textId="77777777" w:rsidR="00621605" w:rsidRPr="0017101E" w:rsidRDefault="00621605" w:rsidP="006554F4">
      <w:pPr>
        <w:rPr>
          <w:rFonts w:asciiTheme="minorHAnsi" w:hAnsiTheme="minorHAnsi" w:cstheme="minorHAnsi"/>
          <w:b/>
          <w:sz w:val="22"/>
          <w:szCs w:val="22"/>
        </w:rPr>
      </w:pPr>
    </w:p>
    <w:p w14:paraId="4976286A" w14:textId="77777777" w:rsidR="00A75905" w:rsidRPr="0017101E" w:rsidRDefault="00A75905">
      <w:pPr>
        <w:jc w:val="center"/>
        <w:rPr>
          <w:rFonts w:asciiTheme="minorHAnsi" w:hAnsiTheme="minorHAnsi" w:cstheme="minorHAnsi"/>
        </w:rPr>
      </w:pPr>
    </w:p>
    <w:sectPr w:rsidR="00A75905" w:rsidRPr="0017101E" w:rsidSect="00F87D3F">
      <w:headerReference w:type="default" r:id="rId7"/>
      <w:footerReference w:type="default" r:id="rId8"/>
      <w:pgSz w:w="11906" w:h="16838"/>
      <w:pgMar w:top="764" w:right="1134" w:bottom="426" w:left="1134" w:header="708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84D9" w14:textId="77777777" w:rsidR="004C09DD" w:rsidRDefault="004C09DD">
      <w:r>
        <w:separator/>
      </w:r>
    </w:p>
  </w:endnote>
  <w:endnote w:type="continuationSeparator" w:id="0">
    <w:p w14:paraId="0D0C620C" w14:textId="77777777" w:rsidR="004C09DD" w:rsidRDefault="004C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charset w:val="EE"/>
    <w:family w:val="auto"/>
    <w:pitch w:val="variable"/>
  </w:font>
  <w:font w:name="font464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8117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2CD3557" w14:textId="77777777" w:rsidR="009924FD" w:rsidRPr="009924FD" w:rsidRDefault="009924F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24FD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="004B28A8" w:rsidRPr="009924FD">
          <w:rPr>
            <w:rFonts w:asciiTheme="minorHAnsi" w:hAnsiTheme="minorHAnsi" w:cstheme="minorHAnsi"/>
            <w:sz w:val="22"/>
            <w:szCs w:val="22"/>
          </w:rPr>
        </w:r>
        <w:r w:rsidRPr="009924FD">
          <w:rPr>
            <w:rFonts w:asciiTheme="minorHAnsi" w:hAnsiTheme="minorHAnsi" w:cstheme="minorHAnsi"/>
            <w:sz w:val="22"/>
            <w:szCs w:val="22"/>
          </w:rPr>
          <w:instrText/>
        </w:r>
        <w:r w:rsidR="004B28A8" w:rsidRPr="009924FD">
          <w:rPr>
            <w:rFonts w:asciiTheme="minorHAnsi" w:hAnsiTheme="minorHAnsi" w:cstheme="minorHAnsi"/>
            <w:sz w:val="22"/>
            <w:szCs w:val="22"/>
          </w:rPr>
        </w:r>
        <w:r w:rsidR="00817E7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4B28A8" w:rsidRPr="009924FD">
          <w:rPr>
            <w:rFonts w:asciiTheme="minorHAnsi" w:hAnsiTheme="minorHAnsi" w:cstheme="minorHAnsi"/>
            <w:sz w:val="22"/>
            <w:szCs w:val="22"/>
          </w:rPr>
        </w:r>
        <w:r w:rsidRPr="009924FD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75844257" w14:textId="77777777" w:rsidR="00D663C6" w:rsidRDefault="00D663C6">
    <w:pPr>
      <w:tabs>
        <w:tab w:val="center" w:pos="4536"/>
        <w:tab w:val="right" w:pos="9072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CE2C6" w14:textId="77777777" w:rsidR="004C09DD" w:rsidRDefault="004C09DD">
      <w:r>
        <w:separator/>
      </w:r>
    </w:p>
  </w:footnote>
  <w:footnote w:type="continuationSeparator" w:id="0">
    <w:p w14:paraId="664E6D1E" w14:textId="77777777" w:rsidR="004C09DD" w:rsidRDefault="004C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A7F9" w14:textId="77777777" w:rsidR="00D663C6" w:rsidRDefault="00D663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24E2AD" wp14:editId="7618E3D5">
          <wp:simplePos x="0" y="0"/>
          <wp:positionH relativeFrom="margin">
            <wp:align>center</wp:align>
          </wp:positionH>
          <wp:positionV relativeFrom="page">
            <wp:posOffset>245745</wp:posOffset>
          </wp:positionV>
          <wp:extent cx="6499860" cy="472440"/>
          <wp:effectExtent l="0" t="0" r="0" b="381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F8D154" w14:textId="77777777" w:rsidR="00D663C6" w:rsidRDefault="00D663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16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wsprawie"/>
      <w:suff w:val="nothing"/>
      <w:lvlText w:val="z dnia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zdnia"/>
      <w:suff w:val="nothing"/>
      <w:lvlText w:val="z dnia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40851"/>
    <w:multiLevelType w:val="hybridMultilevel"/>
    <w:tmpl w:val="F8B82E82"/>
    <w:lvl w:ilvl="0" w:tplc="C9FEB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B6CD8"/>
    <w:multiLevelType w:val="hybridMultilevel"/>
    <w:tmpl w:val="D43C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B3275"/>
    <w:multiLevelType w:val="hybridMultilevel"/>
    <w:tmpl w:val="05C22898"/>
    <w:lvl w:ilvl="0" w:tplc="E66685E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847"/>
    <w:multiLevelType w:val="hybridMultilevel"/>
    <w:tmpl w:val="DF8EF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00E7C"/>
    <w:multiLevelType w:val="hybridMultilevel"/>
    <w:tmpl w:val="A2C2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46B10"/>
    <w:multiLevelType w:val="hybridMultilevel"/>
    <w:tmpl w:val="3F52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B4077"/>
    <w:multiLevelType w:val="hybridMultilevel"/>
    <w:tmpl w:val="05C22898"/>
    <w:lvl w:ilvl="0" w:tplc="E66685E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41310"/>
    <w:multiLevelType w:val="hybridMultilevel"/>
    <w:tmpl w:val="C87C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37DF4"/>
    <w:multiLevelType w:val="hybridMultilevel"/>
    <w:tmpl w:val="05C22898"/>
    <w:lvl w:ilvl="0" w:tplc="E66685E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946"/>
    <w:multiLevelType w:val="hybridMultilevel"/>
    <w:tmpl w:val="CE1812A0"/>
    <w:lvl w:ilvl="0" w:tplc="1A046D9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C771C"/>
    <w:multiLevelType w:val="hybridMultilevel"/>
    <w:tmpl w:val="4EE88ED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A811770"/>
    <w:multiLevelType w:val="hybridMultilevel"/>
    <w:tmpl w:val="CE1812A0"/>
    <w:lvl w:ilvl="0" w:tplc="1A046D9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C696E"/>
    <w:multiLevelType w:val="hybridMultilevel"/>
    <w:tmpl w:val="CE1812A0"/>
    <w:lvl w:ilvl="0" w:tplc="1A046D9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15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83"/>
    <w:rsid w:val="00074B8F"/>
    <w:rsid w:val="00081B02"/>
    <w:rsid w:val="00131465"/>
    <w:rsid w:val="00166D2E"/>
    <w:rsid w:val="0017101E"/>
    <w:rsid w:val="001E2A66"/>
    <w:rsid w:val="001F5EF3"/>
    <w:rsid w:val="00237E69"/>
    <w:rsid w:val="002C5A01"/>
    <w:rsid w:val="002F49B7"/>
    <w:rsid w:val="00335A32"/>
    <w:rsid w:val="0036166C"/>
    <w:rsid w:val="003A757A"/>
    <w:rsid w:val="003E3EC5"/>
    <w:rsid w:val="00402D42"/>
    <w:rsid w:val="00440493"/>
    <w:rsid w:val="00474879"/>
    <w:rsid w:val="004B28A8"/>
    <w:rsid w:val="004C09DD"/>
    <w:rsid w:val="005718D8"/>
    <w:rsid w:val="005B3150"/>
    <w:rsid w:val="005D6983"/>
    <w:rsid w:val="005F4770"/>
    <w:rsid w:val="0061772F"/>
    <w:rsid w:val="00621605"/>
    <w:rsid w:val="00635477"/>
    <w:rsid w:val="00635544"/>
    <w:rsid w:val="006554F4"/>
    <w:rsid w:val="00661210"/>
    <w:rsid w:val="006731EE"/>
    <w:rsid w:val="00687EE4"/>
    <w:rsid w:val="00751A88"/>
    <w:rsid w:val="00757129"/>
    <w:rsid w:val="007925F2"/>
    <w:rsid w:val="00817788"/>
    <w:rsid w:val="00817E72"/>
    <w:rsid w:val="00817FF4"/>
    <w:rsid w:val="008467A4"/>
    <w:rsid w:val="00906E98"/>
    <w:rsid w:val="009924FD"/>
    <w:rsid w:val="00A75905"/>
    <w:rsid w:val="00B2103C"/>
    <w:rsid w:val="00B9638D"/>
    <w:rsid w:val="00BB7C4C"/>
    <w:rsid w:val="00BF26EF"/>
    <w:rsid w:val="00C517B7"/>
    <w:rsid w:val="00CB5A9F"/>
    <w:rsid w:val="00D33FB6"/>
    <w:rsid w:val="00D663C6"/>
    <w:rsid w:val="00D926C2"/>
    <w:rsid w:val="00E7208E"/>
    <w:rsid w:val="00E93ECB"/>
    <w:rsid w:val="00F87D3F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1C4679"/>
  <w15:docId w15:val="{97A96F3E-A0A8-483E-A451-493D552B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8D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28A8"/>
    <w:pPr>
      <w:keepNext/>
      <w:numPr>
        <w:numId w:val="1"/>
      </w:numPr>
      <w:tabs>
        <w:tab w:val="left" w:pos="432"/>
      </w:tabs>
      <w:jc w:val="center"/>
      <w:outlineLvl w:val="0"/>
    </w:pPr>
    <w:rPr>
      <w:rFonts w:ascii="Arial" w:hAnsi="Arial" w:cs="Arial"/>
      <w:b/>
      <w:sz w:val="36"/>
      <w:szCs w:val="20"/>
    </w:rPr>
  </w:style>
  <w:style w:type="paragraph" w:styleId="Nagwek2">
    <w:name w:val="heading 2"/>
    <w:basedOn w:val="Normalny"/>
    <w:next w:val="Normalny"/>
    <w:qFormat/>
    <w:rsid w:val="004B28A8"/>
    <w:pPr>
      <w:keepNext/>
      <w:numPr>
        <w:ilvl w:val="1"/>
        <w:numId w:val="1"/>
      </w:numPr>
      <w:tabs>
        <w:tab w:val="left" w:pos="-19562"/>
        <w:tab w:val="left" w:pos="576"/>
        <w:tab w:val="left" w:pos="4820"/>
        <w:tab w:val="left" w:pos="5245"/>
      </w:tabs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Nagwek3">
    <w:name w:val="heading 3"/>
    <w:basedOn w:val="Normalny"/>
    <w:next w:val="Normalny"/>
    <w:qFormat/>
    <w:rsid w:val="004B28A8"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4B28A8"/>
    <w:pPr>
      <w:keepNext/>
      <w:numPr>
        <w:ilvl w:val="3"/>
        <w:numId w:val="1"/>
      </w:numPr>
      <w:tabs>
        <w:tab w:val="left" w:pos="-19562"/>
        <w:tab w:val="left" w:pos="864"/>
        <w:tab w:val="left" w:pos="4820"/>
        <w:tab w:val="left" w:pos="5245"/>
      </w:tabs>
      <w:spacing w:before="120"/>
      <w:ind w:left="0" w:firstLine="5245"/>
      <w:outlineLvl w:val="3"/>
    </w:pPr>
    <w:rPr>
      <w:rFonts w:ascii="Arial" w:hAnsi="Arial" w:cs="Arial"/>
      <w:szCs w:val="20"/>
    </w:rPr>
  </w:style>
  <w:style w:type="paragraph" w:styleId="Nagwek5">
    <w:name w:val="heading 5"/>
    <w:basedOn w:val="Normalny"/>
    <w:next w:val="Normalny"/>
    <w:qFormat/>
    <w:rsid w:val="004B28A8"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rFonts w:ascii="Arial" w:hAnsi="Arial" w:cs="Arial"/>
      <w:b/>
      <w:sz w:val="26"/>
      <w:shd w:val="clear" w:color="auto" w:fill="E5E5E5"/>
    </w:rPr>
  </w:style>
  <w:style w:type="paragraph" w:styleId="Nagwek8">
    <w:name w:val="heading 8"/>
    <w:basedOn w:val="Normalny"/>
    <w:next w:val="Normalny"/>
    <w:qFormat/>
    <w:rsid w:val="004B28A8"/>
    <w:pPr>
      <w:numPr>
        <w:ilvl w:val="7"/>
        <w:numId w:val="1"/>
      </w:numPr>
      <w:spacing w:before="240" w:after="60"/>
      <w:outlineLvl w:val="7"/>
    </w:pPr>
    <w:rPr>
      <w:rFonts w:eastAsia="Arial Unicode MS"/>
      <w:i/>
      <w:iCs/>
      <w:kern w:val="1"/>
    </w:rPr>
  </w:style>
  <w:style w:type="paragraph" w:styleId="Nagwek9">
    <w:name w:val="heading 9"/>
    <w:basedOn w:val="Normalny"/>
    <w:next w:val="Normalny"/>
    <w:qFormat/>
    <w:rsid w:val="004B28A8"/>
    <w:pPr>
      <w:keepNext/>
      <w:numPr>
        <w:ilvl w:val="8"/>
        <w:numId w:val="1"/>
      </w:numPr>
      <w:tabs>
        <w:tab w:val="left" w:pos="-19562"/>
        <w:tab w:val="left" w:pos="1584"/>
        <w:tab w:val="left" w:pos="4820"/>
        <w:tab w:val="left" w:pos="5245"/>
      </w:tabs>
      <w:jc w:val="center"/>
      <w:outlineLvl w:val="8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28A8"/>
    <w:rPr>
      <w:rFonts w:ascii="Arial" w:hAnsi="Arial" w:cs="Arial"/>
      <w:sz w:val="16"/>
    </w:rPr>
  </w:style>
  <w:style w:type="character" w:customStyle="1" w:styleId="WW8Num1z1">
    <w:name w:val="WW8Num1z1"/>
    <w:rsid w:val="004B28A8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4B28A8"/>
  </w:style>
  <w:style w:type="character" w:customStyle="1" w:styleId="WW8Num1z3">
    <w:name w:val="WW8Num1z3"/>
    <w:rsid w:val="004B28A8"/>
  </w:style>
  <w:style w:type="character" w:customStyle="1" w:styleId="WW8Num1z4">
    <w:name w:val="WW8Num1z4"/>
    <w:rsid w:val="004B28A8"/>
  </w:style>
  <w:style w:type="character" w:customStyle="1" w:styleId="WW8Num1z5">
    <w:name w:val="WW8Num1z5"/>
    <w:rsid w:val="004B28A8"/>
  </w:style>
  <w:style w:type="character" w:customStyle="1" w:styleId="WW8Num1z6">
    <w:name w:val="WW8Num1z6"/>
    <w:rsid w:val="004B28A8"/>
  </w:style>
  <w:style w:type="character" w:customStyle="1" w:styleId="WW8Num1z7">
    <w:name w:val="WW8Num1z7"/>
    <w:rsid w:val="004B28A8"/>
  </w:style>
  <w:style w:type="character" w:customStyle="1" w:styleId="WW8Num1z8">
    <w:name w:val="WW8Num1z8"/>
    <w:rsid w:val="004B28A8"/>
  </w:style>
  <w:style w:type="character" w:customStyle="1" w:styleId="WW8Num2z0">
    <w:name w:val="WW8Num2z0"/>
    <w:rsid w:val="004B28A8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rsid w:val="004B28A8"/>
  </w:style>
  <w:style w:type="character" w:customStyle="1" w:styleId="WW8Num2z2">
    <w:name w:val="WW8Num2z2"/>
    <w:rsid w:val="004B28A8"/>
  </w:style>
  <w:style w:type="character" w:customStyle="1" w:styleId="WW8Num2z3">
    <w:name w:val="WW8Num2z3"/>
    <w:rsid w:val="004B28A8"/>
  </w:style>
  <w:style w:type="character" w:customStyle="1" w:styleId="WW8Num2z4">
    <w:name w:val="WW8Num2z4"/>
    <w:rsid w:val="004B28A8"/>
  </w:style>
  <w:style w:type="character" w:customStyle="1" w:styleId="WW8Num2z5">
    <w:name w:val="WW8Num2z5"/>
    <w:rsid w:val="004B28A8"/>
  </w:style>
  <w:style w:type="character" w:customStyle="1" w:styleId="WW8Num2z6">
    <w:name w:val="WW8Num2z6"/>
    <w:rsid w:val="004B28A8"/>
  </w:style>
  <w:style w:type="character" w:customStyle="1" w:styleId="WW8Num2z7">
    <w:name w:val="WW8Num2z7"/>
    <w:rsid w:val="004B28A8"/>
  </w:style>
  <w:style w:type="character" w:customStyle="1" w:styleId="WW8Num2z8">
    <w:name w:val="WW8Num2z8"/>
    <w:rsid w:val="004B28A8"/>
  </w:style>
  <w:style w:type="character" w:customStyle="1" w:styleId="WW8Num3z0">
    <w:name w:val="WW8Num3z0"/>
    <w:rsid w:val="004B28A8"/>
    <w:rPr>
      <w:rFonts w:ascii="Symbol" w:hAnsi="Symbol" w:cs="Symbol"/>
      <w:sz w:val="22"/>
      <w:szCs w:val="22"/>
    </w:rPr>
  </w:style>
  <w:style w:type="character" w:customStyle="1" w:styleId="WW8Num3z1">
    <w:name w:val="WW8Num3z1"/>
    <w:rsid w:val="004B28A8"/>
    <w:rPr>
      <w:sz w:val="22"/>
      <w:szCs w:val="22"/>
    </w:rPr>
  </w:style>
  <w:style w:type="character" w:customStyle="1" w:styleId="WW8Num3z2">
    <w:name w:val="WW8Num3z2"/>
    <w:rsid w:val="004B28A8"/>
  </w:style>
  <w:style w:type="character" w:customStyle="1" w:styleId="WW8Num3z3">
    <w:name w:val="WW8Num3z3"/>
    <w:rsid w:val="004B28A8"/>
  </w:style>
  <w:style w:type="character" w:customStyle="1" w:styleId="WW8Num3z4">
    <w:name w:val="WW8Num3z4"/>
    <w:rsid w:val="004B28A8"/>
  </w:style>
  <w:style w:type="character" w:customStyle="1" w:styleId="WW8Num3z5">
    <w:name w:val="WW8Num3z5"/>
    <w:rsid w:val="004B28A8"/>
  </w:style>
  <w:style w:type="character" w:customStyle="1" w:styleId="WW8Num3z6">
    <w:name w:val="WW8Num3z6"/>
    <w:rsid w:val="004B28A8"/>
  </w:style>
  <w:style w:type="character" w:customStyle="1" w:styleId="WW8Num3z7">
    <w:name w:val="WW8Num3z7"/>
    <w:rsid w:val="004B28A8"/>
  </w:style>
  <w:style w:type="character" w:customStyle="1" w:styleId="WW8Num3z8">
    <w:name w:val="WW8Num3z8"/>
    <w:rsid w:val="004B28A8"/>
  </w:style>
  <w:style w:type="character" w:customStyle="1" w:styleId="WW8Num4z0">
    <w:name w:val="WW8Num4z0"/>
    <w:rsid w:val="004B28A8"/>
    <w:rPr>
      <w:b/>
      <w:bCs/>
      <w:sz w:val="22"/>
      <w:szCs w:val="22"/>
    </w:rPr>
  </w:style>
  <w:style w:type="character" w:customStyle="1" w:styleId="WW8Num5z0">
    <w:name w:val="WW8Num5z0"/>
    <w:rsid w:val="004B28A8"/>
    <w:rPr>
      <w:rFonts w:ascii="Arial" w:hAnsi="Arial" w:cs="Arial"/>
    </w:rPr>
  </w:style>
  <w:style w:type="character" w:customStyle="1" w:styleId="WW8Num5z1">
    <w:name w:val="WW8Num5z1"/>
    <w:rsid w:val="004B28A8"/>
    <w:rPr>
      <w:rFonts w:ascii="Arial" w:hAnsi="Arial" w:cs="Arial"/>
      <w:color w:val="auto"/>
    </w:rPr>
  </w:style>
  <w:style w:type="character" w:customStyle="1" w:styleId="WW8Num5z2">
    <w:name w:val="WW8Num5z2"/>
    <w:rsid w:val="004B28A8"/>
  </w:style>
  <w:style w:type="character" w:customStyle="1" w:styleId="WW8Num5z3">
    <w:name w:val="WW8Num5z3"/>
    <w:rsid w:val="004B28A8"/>
    <w:rPr>
      <w:rFonts w:ascii="Arial Narrow" w:hAnsi="Arial Narrow" w:cs="New York"/>
      <w:color w:val="auto"/>
    </w:rPr>
  </w:style>
  <w:style w:type="character" w:customStyle="1" w:styleId="WW8Num5z4">
    <w:name w:val="WW8Num5z4"/>
    <w:rsid w:val="004B28A8"/>
  </w:style>
  <w:style w:type="character" w:customStyle="1" w:styleId="WW8Num5z5">
    <w:name w:val="WW8Num5z5"/>
    <w:rsid w:val="004B28A8"/>
    <w:rPr>
      <w:rFonts w:ascii="New York" w:hAnsi="New York" w:cs="New York"/>
      <w:color w:val="auto"/>
    </w:rPr>
  </w:style>
  <w:style w:type="character" w:customStyle="1" w:styleId="WW8Num5z6">
    <w:name w:val="WW8Num5z6"/>
    <w:rsid w:val="004B28A8"/>
  </w:style>
  <w:style w:type="character" w:customStyle="1" w:styleId="WW8Num5z7">
    <w:name w:val="WW8Num5z7"/>
    <w:rsid w:val="004B28A8"/>
  </w:style>
  <w:style w:type="character" w:customStyle="1" w:styleId="WW8Num5z8">
    <w:name w:val="WW8Num5z8"/>
    <w:rsid w:val="004B28A8"/>
  </w:style>
  <w:style w:type="character" w:customStyle="1" w:styleId="WW8Num6z0">
    <w:name w:val="WW8Num6z0"/>
    <w:rsid w:val="004B28A8"/>
    <w:rPr>
      <w:b/>
    </w:rPr>
  </w:style>
  <w:style w:type="character" w:customStyle="1" w:styleId="WW8Num7z0">
    <w:name w:val="WW8Num7z0"/>
    <w:rsid w:val="004B28A8"/>
    <w:rPr>
      <w:b/>
      <w:bCs/>
      <w:color w:val="000000"/>
      <w:sz w:val="22"/>
      <w:szCs w:val="22"/>
    </w:rPr>
  </w:style>
  <w:style w:type="character" w:customStyle="1" w:styleId="WW8Num8z0">
    <w:name w:val="WW8Num8z0"/>
    <w:rsid w:val="004B28A8"/>
    <w:rPr>
      <w:rFonts w:ascii="Symbol" w:hAnsi="Symbol" w:cs="Symbol"/>
      <w:b/>
      <w:bCs/>
      <w:sz w:val="22"/>
      <w:szCs w:val="22"/>
    </w:rPr>
  </w:style>
  <w:style w:type="character" w:customStyle="1" w:styleId="WW8Num9z0">
    <w:name w:val="WW8Num9z0"/>
    <w:rsid w:val="004B28A8"/>
    <w:rPr>
      <w:rFonts w:ascii="Symbol" w:hAnsi="Symbol" w:cs="Symbol"/>
      <w:sz w:val="22"/>
      <w:szCs w:val="22"/>
    </w:rPr>
  </w:style>
  <w:style w:type="character" w:customStyle="1" w:styleId="WW8Num9z1">
    <w:name w:val="WW8Num9z1"/>
    <w:rsid w:val="004B28A8"/>
    <w:rPr>
      <w:i/>
    </w:rPr>
  </w:style>
  <w:style w:type="character" w:customStyle="1" w:styleId="WW8Num10z0">
    <w:name w:val="WW8Num10z0"/>
    <w:rsid w:val="004B28A8"/>
    <w:rPr>
      <w:rFonts w:ascii="Arial" w:eastAsia="Times New Roman" w:hAnsi="Arial" w:cs="Arial"/>
      <w:bCs/>
      <w:kern w:val="1"/>
      <w:sz w:val="22"/>
      <w:szCs w:val="22"/>
    </w:rPr>
  </w:style>
  <w:style w:type="character" w:customStyle="1" w:styleId="WW8Num11z0">
    <w:name w:val="WW8Num11z0"/>
    <w:rsid w:val="004B28A8"/>
    <w:rPr>
      <w:rFonts w:ascii="Symbol" w:hAnsi="Symbol" w:cs="Symbol"/>
    </w:rPr>
  </w:style>
  <w:style w:type="character" w:customStyle="1" w:styleId="WW8Num11z1">
    <w:name w:val="WW8Num11z1"/>
    <w:rsid w:val="004B28A8"/>
    <w:rPr>
      <w:i/>
    </w:rPr>
  </w:style>
  <w:style w:type="character" w:customStyle="1" w:styleId="WW8Num11z2">
    <w:name w:val="WW8Num11z2"/>
    <w:rsid w:val="004B28A8"/>
    <w:rPr>
      <w:rFonts w:ascii="Symbol" w:hAnsi="Symbol" w:cs="Symbol"/>
      <w:color w:val="auto"/>
    </w:rPr>
  </w:style>
  <w:style w:type="character" w:customStyle="1" w:styleId="WW8Num11z5">
    <w:name w:val="WW8Num11z5"/>
    <w:rsid w:val="004B28A8"/>
    <w:rPr>
      <w:rFonts w:ascii="New York" w:hAnsi="New York" w:cs="New York"/>
      <w:color w:val="auto"/>
    </w:rPr>
  </w:style>
  <w:style w:type="character" w:customStyle="1" w:styleId="WW8Num12z0">
    <w:name w:val="WW8Num12z0"/>
    <w:rsid w:val="004B28A8"/>
    <w:rPr>
      <w:rFonts w:ascii="Symbol" w:hAnsi="Symbol" w:cs="Symbol"/>
    </w:rPr>
  </w:style>
  <w:style w:type="character" w:customStyle="1" w:styleId="WW8Num12z1">
    <w:name w:val="WW8Num12z1"/>
    <w:rsid w:val="004B28A8"/>
    <w:rPr>
      <w:color w:val="auto"/>
    </w:rPr>
  </w:style>
  <w:style w:type="character" w:customStyle="1" w:styleId="WW8Num13z0">
    <w:name w:val="WW8Num13z0"/>
    <w:rsid w:val="004B28A8"/>
    <w:rPr>
      <w:sz w:val="22"/>
    </w:rPr>
  </w:style>
  <w:style w:type="character" w:customStyle="1" w:styleId="WW8Num13z1">
    <w:name w:val="WW8Num13z1"/>
    <w:rsid w:val="004B28A8"/>
    <w:rPr>
      <w:color w:val="auto"/>
    </w:rPr>
  </w:style>
  <w:style w:type="character" w:customStyle="1" w:styleId="WW8Num14z0">
    <w:name w:val="WW8Num14z0"/>
    <w:rsid w:val="004B28A8"/>
    <w:rPr>
      <w:sz w:val="16"/>
    </w:rPr>
  </w:style>
  <w:style w:type="character" w:customStyle="1" w:styleId="WW8Num15z0">
    <w:name w:val="WW8Num15z0"/>
    <w:rsid w:val="004B28A8"/>
    <w:rPr>
      <w:rFonts w:ascii="Arial" w:hAnsi="Arial" w:cs="Arial"/>
      <w:sz w:val="22"/>
      <w:szCs w:val="22"/>
    </w:rPr>
  </w:style>
  <w:style w:type="character" w:customStyle="1" w:styleId="WW8Num15z1">
    <w:name w:val="WW8Num15z1"/>
    <w:rsid w:val="004B28A8"/>
    <w:rPr>
      <w:i/>
    </w:rPr>
  </w:style>
  <w:style w:type="character" w:customStyle="1" w:styleId="WW8Num15z2">
    <w:name w:val="WW8Num15z2"/>
    <w:rsid w:val="004B28A8"/>
  </w:style>
  <w:style w:type="character" w:customStyle="1" w:styleId="WW8Num15z3">
    <w:name w:val="WW8Num15z3"/>
    <w:rsid w:val="004B28A8"/>
  </w:style>
  <w:style w:type="character" w:customStyle="1" w:styleId="WW8Num15z4">
    <w:name w:val="WW8Num15z4"/>
    <w:rsid w:val="004B28A8"/>
  </w:style>
  <w:style w:type="character" w:customStyle="1" w:styleId="WW8Num15z5">
    <w:name w:val="WW8Num15z5"/>
    <w:rsid w:val="004B28A8"/>
  </w:style>
  <w:style w:type="character" w:customStyle="1" w:styleId="WW8Num15z6">
    <w:name w:val="WW8Num15z6"/>
    <w:rsid w:val="004B28A8"/>
  </w:style>
  <w:style w:type="character" w:customStyle="1" w:styleId="WW8Num15z7">
    <w:name w:val="WW8Num15z7"/>
    <w:rsid w:val="004B28A8"/>
  </w:style>
  <w:style w:type="character" w:customStyle="1" w:styleId="WW8Num15z8">
    <w:name w:val="WW8Num15z8"/>
    <w:rsid w:val="004B28A8"/>
  </w:style>
  <w:style w:type="character" w:customStyle="1" w:styleId="WW8Num16z0">
    <w:name w:val="WW8Num16z0"/>
    <w:rsid w:val="004B28A8"/>
    <w:rPr>
      <w:rFonts w:ascii="Symbol" w:hAnsi="Symbol" w:cs="Symbol"/>
    </w:rPr>
  </w:style>
  <w:style w:type="character" w:customStyle="1" w:styleId="WW8Num17z0">
    <w:name w:val="WW8Num17z0"/>
    <w:rsid w:val="004B28A8"/>
    <w:rPr>
      <w:b w:val="0"/>
    </w:rPr>
  </w:style>
  <w:style w:type="character" w:customStyle="1" w:styleId="WW8Num18z0">
    <w:name w:val="WW8Num18z0"/>
    <w:rsid w:val="004B28A8"/>
    <w:rPr>
      <w:rFonts w:ascii="Times New Roman" w:hAnsi="Times New Roman" w:cs="Times New Roman"/>
      <w:iCs/>
      <w:sz w:val="22"/>
      <w:szCs w:val="22"/>
    </w:rPr>
  </w:style>
  <w:style w:type="character" w:customStyle="1" w:styleId="WW8Num19z0">
    <w:name w:val="WW8Num19z0"/>
    <w:rsid w:val="004B28A8"/>
    <w:rPr>
      <w:rFonts w:ascii="Arial" w:hAnsi="Arial" w:cs="Arial"/>
      <w:sz w:val="22"/>
      <w:szCs w:val="22"/>
    </w:rPr>
  </w:style>
  <w:style w:type="character" w:customStyle="1" w:styleId="WW8Num19z1">
    <w:name w:val="WW8Num19z1"/>
    <w:rsid w:val="004B28A8"/>
    <w:rPr>
      <w:color w:val="auto"/>
    </w:rPr>
  </w:style>
  <w:style w:type="character" w:customStyle="1" w:styleId="WW8Num19z2">
    <w:name w:val="WW8Num19z2"/>
    <w:rsid w:val="004B28A8"/>
    <w:rPr>
      <w:rFonts w:ascii="Symbol" w:hAnsi="Symbol" w:cs="Symbol"/>
      <w:color w:val="auto"/>
    </w:rPr>
  </w:style>
  <w:style w:type="character" w:customStyle="1" w:styleId="WW8Num19z3">
    <w:name w:val="WW8Num19z3"/>
    <w:rsid w:val="004B28A8"/>
    <w:rPr>
      <w:rFonts w:ascii="Arial Narrow" w:hAnsi="Arial Narrow" w:cs="New York"/>
      <w:color w:val="auto"/>
    </w:rPr>
  </w:style>
  <w:style w:type="character" w:customStyle="1" w:styleId="WW8Num19z4">
    <w:name w:val="WW8Num19z4"/>
    <w:rsid w:val="004B28A8"/>
  </w:style>
  <w:style w:type="character" w:customStyle="1" w:styleId="WW8Num19z5">
    <w:name w:val="WW8Num19z5"/>
    <w:rsid w:val="004B28A8"/>
    <w:rPr>
      <w:rFonts w:ascii="New York" w:hAnsi="New York" w:cs="New York"/>
      <w:color w:val="auto"/>
    </w:rPr>
  </w:style>
  <w:style w:type="character" w:customStyle="1" w:styleId="WW8Num19z6">
    <w:name w:val="WW8Num19z6"/>
    <w:rsid w:val="004B28A8"/>
  </w:style>
  <w:style w:type="character" w:customStyle="1" w:styleId="WW8Num19z7">
    <w:name w:val="WW8Num19z7"/>
    <w:rsid w:val="004B28A8"/>
  </w:style>
  <w:style w:type="character" w:customStyle="1" w:styleId="WW8Num19z8">
    <w:name w:val="WW8Num19z8"/>
    <w:rsid w:val="004B28A8"/>
  </w:style>
  <w:style w:type="character" w:customStyle="1" w:styleId="WW8Num20z0">
    <w:name w:val="WW8Num20z0"/>
    <w:rsid w:val="004B28A8"/>
    <w:rPr>
      <w:b/>
    </w:rPr>
  </w:style>
  <w:style w:type="character" w:customStyle="1" w:styleId="WW8Num20z1">
    <w:name w:val="WW8Num20z1"/>
    <w:rsid w:val="004B28A8"/>
  </w:style>
  <w:style w:type="character" w:customStyle="1" w:styleId="WW8Num20z2">
    <w:name w:val="WW8Num20z2"/>
    <w:rsid w:val="004B28A8"/>
  </w:style>
  <w:style w:type="character" w:customStyle="1" w:styleId="WW8Num20z3">
    <w:name w:val="WW8Num20z3"/>
    <w:rsid w:val="004B28A8"/>
  </w:style>
  <w:style w:type="character" w:customStyle="1" w:styleId="WW8Num21z0">
    <w:name w:val="WW8Num21z0"/>
    <w:rsid w:val="004B28A8"/>
    <w:rPr>
      <w:b w:val="0"/>
    </w:rPr>
  </w:style>
  <w:style w:type="character" w:customStyle="1" w:styleId="WW8Num22z0">
    <w:name w:val="WW8Num22z0"/>
    <w:rsid w:val="004B28A8"/>
    <w:rPr>
      <w:rFonts w:ascii="Symbol" w:hAnsi="Symbol" w:cs="OpenSymbol"/>
    </w:rPr>
  </w:style>
  <w:style w:type="character" w:customStyle="1" w:styleId="WW8Num23z0">
    <w:name w:val="WW8Num23z0"/>
    <w:rsid w:val="004B28A8"/>
    <w:rPr>
      <w:rFonts w:ascii="Times New Roman" w:hAnsi="Times New Roman" w:cs="Times New Roman"/>
    </w:rPr>
  </w:style>
  <w:style w:type="character" w:customStyle="1" w:styleId="WW8Num23z1">
    <w:name w:val="WW8Num23z1"/>
    <w:rsid w:val="004B28A8"/>
    <w:rPr>
      <w:rFonts w:ascii="Arial Narrow" w:hAnsi="Arial Narrow" w:cs="Times New Roman"/>
      <w:color w:val="auto"/>
    </w:rPr>
  </w:style>
  <w:style w:type="character" w:customStyle="1" w:styleId="WW8Num23z5">
    <w:name w:val="WW8Num23z5"/>
    <w:rsid w:val="004B28A8"/>
    <w:rPr>
      <w:rFonts w:ascii="Times New Roman" w:hAnsi="Times New Roman" w:cs="Times New Roman"/>
      <w:color w:val="auto"/>
    </w:rPr>
  </w:style>
  <w:style w:type="character" w:customStyle="1" w:styleId="WW8Num24z0">
    <w:name w:val="WW8Num24z0"/>
    <w:rsid w:val="004B28A8"/>
    <w:rPr>
      <w:rFonts w:ascii="Times New Roman" w:hAnsi="Times New Roman" w:cs="Times New Roman"/>
    </w:rPr>
  </w:style>
  <w:style w:type="character" w:customStyle="1" w:styleId="WW8Num25z0">
    <w:name w:val="WW8Num25z0"/>
    <w:rsid w:val="004B28A8"/>
    <w:rPr>
      <w:rFonts w:ascii="Symbol" w:hAnsi="Symbol" w:cs="Symbol"/>
      <w:color w:val="auto"/>
      <w:sz w:val="22"/>
      <w:szCs w:val="22"/>
    </w:rPr>
  </w:style>
  <w:style w:type="character" w:customStyle="1" w:styleId="WW8Num25z1">
    <w:name w:val="WW8Num25z1"/>
    <w:rsid w:val="004B28A8"/>
    <w:rPr>
      <w:rFonts w:ascii="Courier New" w:hAnsi="Courier New" w:cs="Courier New"/>
    </w:rPr>
  </w:style>
  <w:style w:type="character" w:customStyle="1" w:styleId="WW8Num25z2">
    <w:name w:val="WW8Num25z2"/>
    <w:rsid w:val="004B28A8"/>
    <w:rPr>
      <w:rFonts w:ascii="Wingdings" w:hAnsi="Wingdings" w:cs="Wingdings"/>
    </w:rPr>
  </w:style>
  <w:style w:type="character" w:customStyle="1" w:styleId="WW8Num25z3">
    <w:name w:val="WW8Num25z3"/>
    <w:rsid w:val="004B28A8"/>
    <w:rPr>
      <w:rFonts w:ascii="Symbol" w:hAnsi="Symbol" w:cs="Symbol"/>
    </w:rPr>
  </w:style>
  <w:style w:type="character" w:customStyle="1" w:styleId="WW8Num25z4">
    <w:name w:val="WW8Num25z4"/>
    <w:rsid w:val="004B28A8"/>
  </w:style>
  <w:style w:type="character" w:customStyle="1" w:styleId="WW8Num25z5">
    <w:name w:val="WW8Num25z5"/>
    <w:rsid w:val="004B28A8"/>
  </w:style>
  <w:style w:type="character" w:customStyle="1" w:styleId="WW8Num25z6">
    <w:name w:val="WW8Num25z6"/>
    <w:rsid w:val="004B28A8"/>
  </w:style>
  <w:style w:type="character" w:customStyle="1" w:styleId="WW8Num25z7">
    <w:name w:val="WW8Num25z7"/>
    <w:rsid w:val="004B28A8"/>
  </w:style>
  <w:style w:type="character" w:customStyle="1" w:styleId="WW8Num25z8">
    <w:name w:val="WW8Num25z8"/>
    <w:rsid w:val="004B28A8"/>
  </w:style>
  <w:style w:type="character" w:customStyle="1" w:styleId="WW8Num26z0">
    <w:name w:val="WW8Num26z0"/>
    <w:rsid w:val="004B28A8"/>
    <w:rPr>
      <w:rFonts w:ascii="Arial" w:eastAsia="Times New Roman" w:hAnsi="Arial" w:cs="Arial"/>
      <w:kern w:val="1"/>
      <w:sz w:val="22"/>
      <w:szCs w:val="22"/>
    </w:rPr>
  </w:style>
  <w:style w:type="character" w:customStyle="1" w:styleId="WW8Num26z1">
    <w:name w:val="WW8Num26z1"/>
    <w:rsid w:val="004B28A8"/>
    <w:rPr>
      <w:color w:val="auto"/>
    </w:rPr>
  </w:style>
  <w:style w:type="character" w:customStyle="1" w:styleId="WW8Num26z2">
    <w:name w:val="WW8Num26z2"/>
    <w:rsid w:val="004B28A8"/>
    <w:rPr>
      <w:rFonts w:ascii="Symbol" w:hAnsi="Symbol" w:cs="Symbol"/>
      <w:color w:val="auto"/>
    </w:rPr>
  </w:style>
  <w:style w:type="character" w:customStyle="1" w:styleId="WW8Num26z3">
    <w:name w:val="WW8Num26z3"/>
    <w:rsid w:val="004B28A8"/>
    <w:rPr>
      <w:rFonts w:ascii="Arial Narrow" w:hAnsi="Arial Narrow" w:cs="New York"/>
      <w:color w:val="auto"/>
    </w:rPr>
  </w:style>
  <w:style w:type="character" w:customStyle="1" w:styleId="WW8Num26z4">
    <w:name w:val="WW8Num26z4"/>
    <w:rsid w:val="004B28A8"/>
  </w:style>
  <w:style w:type="character" w:customStyle="1" w:styleId="WW8Num26z5">
    <w:name w:val="WW8Num26z5"/>
    <w:rsid w:val="004B28A8"/>
    <w:rPr>
      <w:rFonts w:ascii="New York" w:hAnsi="New York" w:cs="New York"/>
      <w:color w:val="auto"/>
    </w:rPr>
  </w:style>
  <w:style w:type="character" w:customStyle="1" w:styleId="WW8Num26z6">
    <w:name w:val="WW8Num26z6"/>
    <w:rsid w:val="004B28A8"/>
  </w:style>
  <w:style w:type="character" w:customStyle="1" w:styleId="WW8Num26z7">
    <w:name w:val="WW8Num26z7"/>
    <w:rsid w:val="004B28A8"/>
  </w:style>
  <w:style w:type="character" w:customStyle="1" w:styleId="WW8Num26z8">
    <w:name w:val="WW8Num26z8"/>
    <w:rsid w:val="004B28A8"/>
  </w:style>
  <w:style w:type="character" w:customStyle="1" w:styleId="WW8Num27z0">
    <w:name w:val="WW8Num27z0"/>
    <w:rsid w:val="004B28A8"/>
    <w:rPr>
      <w:rFonts w:ascii="Times New Roman" w:hAnsi="Times New Roman" w:cs="Times New Roman"/>
      <w:sz w:val="22"/>
      <w:szCs w:val="22"/>
    </w:rPr>
  </w:style>
  <w:style w:type="character" w:customStyle="1" w:styleId="WW8Num27z1">
    <w:name w:val="WW8Num27z1"/>
    <w:rsid w:val="004B28A8"/>
    <w:rPr>
      <w:b w:val="0"/>
    </w:rPr>
  </w:style>
  <w:style w:type="character" w:customStyle="1" w:styleId="WW8Num28z0">
    <w:name w:val="WW8Num28z0"/>
    <w:rsid w:val="004B28A8"/>
    <w:rPr>
      <w:rFonts w:eastAsia="Times New Roman"/>
      <w:color w:val="339966"/>
      <w:kern w:val="1"/>
      <w:sz w:val="22"/>
      <w:szCs w:val="22"/>
    </w:rPr>
  </w:style>
  <w:style w:type="character" w:customStyle="1" w:styleId="WW8Num28z1">
    <w:name w:val="WW8Num28z1"/>
    <w:rsid w:val="004B28A8"/>
    <w:rPr>
      <w:sz w:val="22"/>
      <w:szCs w:val="22"/>
    </w:rPr>
  </w:style>
  <w:style w:type="character" w:customStyle="1" w:styleId="WW8Num28z2">
    <w:name w:val="WW8Num28z2"/>
    <w:rsid w:val="004B28A8"/>
  </w:style>
  <w:style w:type="character" w:customStyle="1" w:styleId="WW8Num28z3">
    <w:name w:val="WW8Num28z3"/>
    <w:rsid w:val="004B28A8"/>
  </w:style>
  <w:style w:type="character" w:customStyle="1" w:styleId="WW8Num28z4">
    <w:name w:val="WW8Num28z4"/>
    <w:rsid w:val="004B28A8"/>
  </w:style>
  <w:style w:type="character" w:customStyle="1" w:styleId="WW8Num28z5">
    <w:name w:val="WW8Num28z5"/>
    <w:rsid w:val="004B28A8"/>
  </w:style>
  <w:style w:type="character" w:customStyle="1" w:styleId="WW8Num28z6">
    <w:name w:val="WW8Num28z6"/>
    <w:rsid w:val="004B28A8"/>
  </w:style>
  <w:style w:type="character" w:customStyle="1" w:styleId="WW8Num28z7">
    <w:name w:val="WW8Num28z7"/>
    <w:rsid w:val="004B28A8"/>
  </w:style>
  <w:style w:type="character" w:customStyle="1" w:styleId="WW8Num28z8">
    <w:name w:val="WW8Num28z8"/>
    <w:rsid w:val="004B28A8"/>
  </w:style>
  <w:style w:type="character" w:customStyle="1" w:styleId="WW8Num29z0">
    <w:name w:val="WW8Num29z0"/>
    <w:rsid w:val="004B28A8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0z0">
    <w:name w:val="WW8Num30z0"/>
    <w:rsid w:val="004B28A8"/>
    <w:rPr>
      <w:sz w:val="22"/>
      <w:szCs w:val="22"/>
    </w:rPr>
  </w:style>
  <w:style w:type="character" w:customStyle="1" w:styleId="WW8Num30z1">
    <w:name w:val="WW8Num30z1"/>
    <w:rsid w:val="004B28A8"/>
    <w:rPr>
      <w:rFonts w:ascii="Courier New" w:hAnsi="Courier New" w:cs="Courier New"/>
    </w:rPr>
  </w:style>
  <w:style w:type="character" w:customStyle="1" w:styleId="WW8Num30z2">
    <w:name w:val="WW8Num30z2"/>
    <w:rsid w:val="004B28A8"/>
    <w:rPr>
      <w:rFonts w:ascii="Wingdings" w:hAnsi="Wingdings" w:cs="Wingdings"/>
    </w:rPr>
  </w:style>
  <w:style w:type="character" w:customStyle="1" w:styleId="WW8Num31z0">
    <w:name w:val="WW8Num31z0"/>
    <w:rsid w:val="004B28A8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31z1">
    <w:name w:val="WW8Num31z1"/>
    <w:rsid w:val="004B28A8"/>
    <w:rPr>
      <w:bCs/>
      <w:sz w:val="22"/>
      <w:szCs w:val="22"/>
    </w:rPr>
  </w:style>
  <w:style w:type="character" w:customStyle="1" w:styleId="WW8Num31z2">
    <w:name w:val="WW8Num31z2"/>
    <w:rsid w:val="004B28A8"/>
  </w:style>
  <w:style w:type="character" w:customStyle="1" w:styleId="WW8Num31z3">
    <w:name w:val="WW8Num31z3"/>
    <w:rsid w:val="004B28A8"/>
  </w:style>
  <w:style w:type="character" w:customStyle="1" w:styleId="WW8Num31z4">
    <w:name w:val="WW8Num31z4"/>
    <w:rsid w:val="004B28A8"/>
  </w:style>
  <w:style w:type="character" w:customStyle="1" w:styleId="WW8Num31z5">
    <w:name w:val="WW8Num31z5"/>
    <w:rsid w:val="004B28A8"/>
  </w:style>
  <w:style w:type="character" w:customStyle="1" w:styleId="WW8Num31z6">
    <w:name w:val="WW8Num31z6"/>
    <w:rsid w:val="004B28A8"/>
  </w:style>
  <w:style w:type="character" w:customStyle="1" w:styleId="WW8Num31z7">
    <w:name w:val="WW8Num31z7"/>
    <w:rsid w:val="004B28A8"/>
  </w:style>
  <w:style w:type="character" w:customStyle="1" w:styleId="WW8Num31z8">
    <w:name w:val="WW8Num31z8"/>
    <w:rsid w:val="004B28A8"/>
  </w:style>
  <w:style w:type="character" w:customStyle="1" w:styleId="WW8Num32z0">
    <w:name w:val="WW8Num32z0"/>
    <w:rsid w:val="004B28A8"/>
    <w:rPr>
      <w:sz w:val="22"/>
      <w:szCs w:val="22"/>
    </w:rPr>
  </w:style>
  <w:style w:type="character" w:customStyle="1" w:styleId="WW8Num32z1">
    <w:name w:val="WW8Num32z1"/>
    <w:rsid w:val="004B28A8"/>
    <w:rPr>
      <w:color w:val="auto"/>
    </w:rPr>
  </w:style>
  <w:style w:type="character" w:customStyle="1" w:styleId="WW8Num32z2">
    <w:name w:val="WW8Num32z2"/>
    <w:rsid w:val="004B28A8"/>
  </w:style>
  <w:style w:type="character" w:customStyle="1" w:styleId="WW8Num32z3">
    <w:name w:val="WW8Num32z3"/>
    <w:rsid w:val="004B28A8"/>
  </w:style>
  <w:style w:type="character" w:customStyle="1" w:styleId="WW8Num32z4">
    <w:name w:val="WW8Num32z4"/>
    <w:rsid w:val="004B28A8"/>
  </w:style>
  <w:style w:type="character" w:customStyle="1" w:styleId="WW8Num32z5">
    <w:name w:val="WW8Num32z5"/>
    <w:rsid w:val="004B28A8"/>
  </w:style>
  <w:style w:type="character" w:customStyle="1" w:styleId="WW8Num32z6">
    <w:name w:val="WW8Num32z6"/>
    <w:rsid w:val="004B28A8"/>
  </w:style>
  <w:style w:type="character" w:customStyle="1" w:styleId="WW8Num32z7">
    <w:name w:val="WW8Num32z7"/>
    <w:rsid w:val="004B28A8"/>
  </w:style>
  <w:style w:type="character" w:customStyle="1" w:styleId="WW8Num32z8">
    <w:name w:val="WW8Num32z8"/>
    <w:rsid w:val="004B28A8"/>
  </w:style>
  <w:style w:type="character" w:customStyle="1" w:styleId="WW8Num33z0">
    <w:name w:val="WW8Num33z0"/>
    <w:rsid w:val="004B28A8"/>
    <w:rPr>
      <w:rFonts w:ascii="Times New Roman" w:hAnsi="Times New Roman" w:cs="Times New Roman"/>
      <w:b w:val="0"/>
      <w:sz w:val="22"/>
      <w:szCs w:val="22"/>
    </w:rPr>
  </w:style>
  <w:style w:type="character" w:customStyle="1" w:styleId="WW8Num34z0">
    <w:name w:val="WW8Num34z0"/>
    <w:rsid w:val="004B28A8"/>
    <w:rPr>
      <w:rFonts w:ascii="Times New Roman" w:hAnsi="Times New Roman" w:cs="Times New Roman"/>
      <w:kern w:val="1"/>
      <w:sz w:val="22"/>
      <w:szCs w:val="22"/>
    </w:rPr>
  </w:style>
  <w:style w:type="character" w:customStyle="1" w:styleId="WW8Num34z1">
    <w:name w:val="WW8Num34z1"/>
    <w:rsid w:val="004B28A8"/>
    <w:rPr>
      <w:rFonts w:ascii="Arial Narrow" w:hAnsi="Arial Narrow" w:cs="Times New Roman" w:hint="default"/>
      <w:color w:val="auto"/>
    </w:rPr>
  </w:style>
  <w:style w:type="character" w:customStyle="1" w:styleId="WW8Num34z2">
    <w:name w:val="WW8Num34z2"/>
    <w:rsid w:val="004B28A8"/>
    <w:rPr>
      <w:rFonts w:ascii="Arial Narrow" w:hAnsi="Arial Narrow" w:cs="Times New Roman"/>
      <w:color w:val="auto"/>
    </w:rPr>
  </w:style>
  <w:style w:type="character" w:customStyle="1" w:styleId="WW8Num34z5">
    <w:name w:val="WW8Num34z5"/>
    <w:rsid w:val="004B28A8"/>
    <w:rPr>
      <w:rFonts w:ascii="Times New Roman" w:hAnsi="Times New Roman" w:cs="Times New Roman"/>
      <w:color w:val="auto"/>
    </w:rPr>
  </w:style>
  <w:style w:type="character" w:customStyle="1" w:styleId="WW8Num35z0">
    <w:name w:val="WW8Num35z0"/>
    <w:rsid w:val="004B28A8"/>
    <w:rPr>
      <w:rFonts w:ascii="Arial" w:hAnsi="Arial" w:cs="Arial"/>
    </w:rPr>
  </w:style>
  <w:style w:type="character" w:customStyle="1" w:styleId="WW8Num35z1">
    <w:name w:val="WW8Num35z1"/>
    <w:rsid w:val="004B28A8"/>
    <w:rPr>
      <w:rFonts w:ascii="Arial" w:hAnsi="Arial" w:cs="Arial"/>
      <w:color w:val="auto"/>
    </w:rPr>
  </w:style>
  <w:style w:type="character" w:customStyle="1" w:styleId="WW8Num35z2">
    <w:name w:val="WW8Num35z2"/>
    <w:rsid w:val="004B28A8"/>
    <w:rPr>
      <w:rFonts w:ascii="Arial Narrow" w:hAnsi="Arial Narrow" w:cs="Times New Roman"/>
      <w:color w:val="auto"/>
    </w:rPr>
  </w:style>
  <w:style w:type="character" w:customStyle="1" w:styleId="WW8Num35z5">
    <w:name w:val="WW8Num35z5"/>
    <w:rsid w:val="004B28A8"/>
    <w:rPr>
      <w:rFonts w:ascii="Times New Roman" w:hAnsi="Times New Roman" w:cs="Times New Roman"/>
      <w:color w:val="auto"/>
    </w:rPr>
  </w:style>
  <w:style w:type="character" w:customStyle="1" w:styleId="WW8Num36z0">
    <w:name w:val="WW8Num36z0"/>
    <w:rsid w:val="004B28A8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36z1">
    <w:name w:val="WW8Num36z1"/>
    <w:rsid w:val="004B28A8"/>
    <w:rPr>
      <w:rFonts w:ascii="Arial Narrow" w:hAnsi="Arial Narrow" w:cs="Times New Roman"/>
      <w:color w:val="auto"/>
    </w:rPr>
  </w:style>
  <w:style w:type="character" w:customStyle="1" w:styleId="WW8Num37z0">
    <w:name w:val="WW8Num37z0"/>
    <w:rsid w:val="004B28A8"/>
  </w:style>
  <w:style w:type="character" w:customStyle="1" w:styleId="WW8Num38z0">
    <w:name w:val="WW8Num38z0"/>
    <w:rsid w:val="004B28A8"/>
    <w:rPr>
      <w:rFonts w:eastAsia="Times New Roman"/>
      <w:kern w:val="1"/>
      <w:sz w:val="22"/>
      <w:szCs w:val="22"/>
    </w:rPr>
  </w:style>
  <w:style w:type="character" w:customStyle="1" w:styleId="WW8Num38z1">
    <w:name w:val="WW8Num38z1"/>
    <w:rsid w:val="004B28A8"/>
    <w:rPr>
      <w:b w:val="0"/>
      <w:i w:val="0"/>
      <w:sz w:val="22"/>
      <w:szCs w:val="22"/>
    </w:rPr>
  </w:style>
  <w:style w:type="character" w:customStyle="1" w:styleId="WW8Num38z2">
    <w:name w:val="WW8Num38z2"/>
    <w:rsid w:val="004B28A8"/>
  </w:style>
  <w:style w:type="character" w:customStyle="1" w:styleId="WW8Num38z3">
    <w:name w:val="WW8Num38z3"/>
    <w:rsid w:val="004B28A8"/>
    <w:rPr>
      <w:rFonts w:ascii="Symbol" w:hAnsi="Symbol" w:cs="Symbol"/>
      <w:color w:val="auto"/>
    </w:rPr>
  </w:style>
  <w:style w:type="character" w:customStyle="1" w:styleId="WW8Num39z0">
    <w:name w:val="WW8Num39z0"/>
    <w:rsid w:val="004B28A8"/>
    <w:rPr>
      <w:rFonts w:ascii="Times New Roman" w:hAnsi="Times New Roman" w:cs="Times New Roman"/>
      <w:sz w:val="22"/>
      <w:szCs w:val="22"/>
    </w:rPr>
  </w:style>
  <w:style w:type="character" w:customStyle="1" w:styleId="WW8Num40z0">
    <w:name w:val="WW8Num40z0"/>
    <w:rsid w:val="004B28A8"/>
    <w:rPr>
      <w:rFonts w:ascii="Arial" w:hAnsi="Arial" w:cs="Arial"/>
      <w:kern w:val="1"/>
      <w:sz w:val="22"/>
      <w:szCs w:val="22"/>
    </w:rPr>
  </w:style>
  <w:style w:type="character" w:customStyle="1" w:styleId="WW8Num40z1">
    <w:name w:val="WW8Num40z1"/>
    <w:rsid w:val="004B28A8"/>
    <w:rPr>
      <w:rFonts w:ascii="Arial" w:hAnsi="Arial" w:cs="Arial"/>
      <w:color w:val="auto"/>
    </w:rPr>
  </w:style>
  <w:style w:type="character" w:customStyle="1" w:styleId="WW8Num40z2">
    <w:name w:val="WW8Num40z2"/>
    <w:rsid w:val="004B28A8"/>
  </w:style>
  <w:style w:type="character" w:customStyle="1" w:styleId="WW8Num40z3">
    <w:name w:val="WW8Num40z3"/>
    <w:rsid w:val="004B28A8"/>
    <w:rPr>
      <w:rFonts w:ascii="Arial Narrow" w:hAnsi="Arial Narrow" w:cs="New York"/>
      <w:color w:val="auto"/>
    </w:rPr>
  </w:style>
  <w:style w:type="character" w:customStyle="1" w:styleId="WW8Num40z4">
    <w:name w:val="WW8Num40z4"/>
    <w:rsid w:val="004B28A8"/>
  </w:style>
  <w:style w:type="character" w:customStyle="1" w:styleId="WW8Num40z5">
    <w:name w:val="WW8Num40z5"/>
    <w:rsid w:val="004B28A8"/>
    <w:rPr>
      <w:rFonts w:ascii="New York" w:hAnsi="New York" w:cs="New York"/>
      <w:color w:val="auto"/>
    </w:rPr>
  </w:style>
  <w:style w:type="character" w:customStyle="1" w:styleId="WW8Num40z6">
    <w:name w:val="WW8Num40z6"/>
    <w:rsid w:val="004B28A8"/>
  </w:style>
  <w:style w:type="character" w:customStyle="1" w:styleId="WW8Num40z7">
    <w:name w:val="WW8Num40z7"/>
    <w:rsid w:val="004B28A8"/>
  </w:style>
  <w:style w:type="character" w:customStyle="1" w:styleId="WW8Num40z8">
    <w:name w:val="WW8Num40z8"/>
    <w:rsid w:val="004B28A8"/>
  </w:style>
  <w:style w:type="character" w:customStyle="1" w:styleId="WW8Num41z0">
    <w:name w:val="WW8Num41z0"/>
    <w:rsid w:val="004B28A8"/>
    <w:rPr>
      <w:color w:val="FF0000"/>
    </w:rPr>
  </w:style>
  <w:style w:type="character" w:customStyle="1" w:styleId="WW8Num41z1">
    <w:name w:val="WW8Num41z1"/>
    <w:rsid w:val="004B28A8"/>
    <w:rPr>
      <w:sz w:val="22"/>
      <w:szCs w:val="22"/>
    </w:rPr>
  </w:style>
  <w:style w:type="character" w:customStyle="1" w:styleId="WW8Num41z2">
    <w:name w:val="WW8Num41z2"/>
    <w:rsid w:val="004B28A8"/>
  </w:style>
  <w:style w:type="character" w:customStyle="1" w:styleId="WW8Num41z3">
    <w:name w:val="WW8Num41z3"/>
    <w:rsid w:val="004B28A8"/>
  </w:style>
  <w:style w:type="character" w:customStyle="1" w:styleId="WW8Num41z4">
    <w:name w:val="WW8Num41z4"/>
    <w:rsid w:val="004B28A8"/>
  </w:style>
  <w:style w:type="character" w:customStyle="1" w:styleId="WW8Num41z5">
    <w:name w:val="WW8Num41z5"/>
    <w:rsid w:val="004B28A8"/>
  </w:style>
  <w:style w:type="character" w:customStyle="1" w:styleId="WW8Num41z6">
    <w:name w:val="WW8Num41z6"/>
    <w:rsid w:val="004B28A8"/>
  </w:style>
  <w:style w:type="character" w:customStyle="1" w:styleId="WW8Num41z7">
    <w:name w:val="WW8Num41z7"/>
    <w:rsid w:val="004B28A8"/>
  </w:style>
  <w:style w:type="character" w:customStyle="1" w:styleId="WW8Num41z8">
    <w:name w:val="WW8Num41z8"/>
    <w:rsid w:val="004B28A8"/>
  </w:style>
  <w:style w:type="character" w:customStyle="1" w:styleId="WW8Num42z0">
    <w:name w:val="WW8Num42z0"/>
    <w:rsid w:val="004B28A8"/>
  </w:style>
  <w:style w:type="character" w:customStyle="1" w:styleId="WW8Num42z1">
    <w:name w:val="WW8Num42z1"/>
    <w:rsid w:val="004B28A8"/>
  </w:style>
  <w:style w:type="character" w:customStyle="1" w:styleId="WW8Num42z2">
    <w:name w:val="WW8Num42z2"/>
    <w:rsid w:val="004B28A8"/>
  </w:style>
  <w:style w:type="character" w:customStyle="1" w:styleId="WW8Num42z3">
    <w:name w:val="WW8Num42z3"/>
    <w:rsid w:val="004B28A8"/>
  </w:style>
  <w:style w:type="character" w:customStyle="1" w:styleId="WW8Num42z4">
    <w:name w:val="WW8Num42z4"/>
    <w:rsid w:val="004B28A8"/>
  </w:style>
  <w:style w:type="character" w:customStyle="1" w:styleId="WW8Num42z5">
    <w:name w:val="WW8Num42z5"/>
    <w:rsid w:val="004B28A8"/>
  </w:style>
  <w:style w:type="character" w:customStyle="1" w:styleId="WW8Num42z6">
    <w:name w:val="WW8Num42z6"/>
    <w:rsid w:val="004B28A8"/>
  </w:style>
  <w:style w:type="character" w:customStyle="1" w:styleId="WW8Num42z7">
    <w:name w:val="WW8Num42z7"/>
    <w:rsid w:val="004B28A8"/>
  </w:style>
  <w:style w:type="character" w:customStyle="1" w:styleId="WW8Num42z8">
    <w:name w:val="WW8Num42z8"/>
    <w:rsid w:val="004B28A8"/>
  </w:style>
  <w:style w:type="character" w:customStyle="1" w:styleId="WW8Num43z0">
    <w:name w:val="WW8Num43z0"/>
    <w:rsid w:val="004B28A8"/>
    <w:rPr>
      <w:rFonts w:ascii="Symbol" w:hAnsi="Symbol" w:cs="Symbol"/>
      <w:sz w:val="22"/>
      <w:szCs w:val="22"/>
    </w:rPr>
  </w:style>
  <w:style w:type="character" w:customStyle="1" w:styleId="WW8Num43z1">
    <w:name w:val="WW8Num43z1"/>
    <w:rsid w:val="004B28A8"/>
    <w:rPr>
      <w:rFonts w:ascii="Courier New" w:hAnsi="Courier New" w:cs="Courier New"/>
    </w:rPr>
  </w:style>
  <w:style w:type="character" w:customStyle="1" w:styleId="WW8Num44z0">
    <w:name w:val="WW8Num44z0"/>
    <w:rsid w:val="004B28A8"/>
  </w:style>
  <w:style w:type="character" w:customStyle="1" w:styleId="WW8Num45z0">
    <w:name w:val="WW8Num45z0"/>
    <w:rsid w:val="004B28A8"/>
  </w:style>
  <w:style w:type="character" w:customStyle="1" w:styleId="WW8Num46z0">
    <w:name w:val="WW8Num46z0"/>
    <w:rsid w:val="004B2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7z0">
    <w:name w:val="WW8Num47z0"/>
    <w:rsid w:val="004B28A8"/>
    <w:rPr>
      <w:rFonts w:ascii="Times New Roman" w:hAnsi="Times New Roman" w:cs="Times New Roman"/>
      <w:sz w:val="22"/>
      <w:szCs w:val="22"/>
    </w:rPr>
  </w:style>
  <w:style w:type="character" w:customStyle="1" w:styleId="WW8Num47z1">
    <w:name w:val="WW8Num47z1"/>
    <w:rsid w:val="004B28A8"/>
    <w:rPr>
      <w:rFonts w:ascii="Arial Narrow" w:hAnsi="Arial Narrow" w:cs="Times New Roman"/>
      <w:color w:val="auto"/>
    </w:rPr>
  </w:style>
  <w:style w:type="character" w:customStyle="1" w:styleId="WW8Num47z3">
    <w:name w:val="WW8Num47z3"/>
    <w:rsid w:val="004B28A8"/>
    <w:rPr>
      <w:rFonts w:ascii="Arial Narrow" w:hAnsi="Arial Narrow" w:cs="Times New Roman"/>
      <w:color w:val="auto"/>
    </w:rPr>
  </w:style>
  <w:style w:type="character" w:customStyle="1" w:styleId="WW8Num48z0">
    <w:name w:val="WW8Num48z0"/>
    <w:rsid w:val="004B28A8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  <w:rsid w:val="004B28A8"/>
    <w:rPr>
      <w:rFonts w:ascii="Arial Narrow" w:hAnsi="Arial Narrow" w:cs="Times New Roman"/>
      <w:color w:val="auto"/>
    </w:rPr>
  </w:style>
  <w:style w:type="character" w:customStyle="1" w:styleId="WW8Num48z4">
    <w:name w:val="WW8Num48z4"/>
    <w:rsid w:val="004B28A8"/>
    <w:rPr>
      <w:rFonts w:ascii="Arial Narrow" w:hAnsi="Arial Narrow" w:cs="Times New Roman"/>
      <w:color w:val="auto"/>
    </w:rPr>
  </w:style>
  <w:style w:type="character" w:customStyle="1" w:styleId="WW8Num49z0">
    <w:name w:val="WW8Num49z0"/>
    <w:rsid w:val="004B28A8"/>
    <w:rPr>
      <w:b w:val="0"/>
      <w:bCs/>
      <w:sz w:val="22"/>
      <w:szCs w:val="22"/>
    </w:rPr>
  </w:style>
  <w:style w:type="character" w:customStyle="1" w:styleId="WW8Num49z1">
    <w:name w:val="WW8Num49z1"/>
    <w:rsid w:val="004B28A8"/>
  </w:style>
  <w:style w:type="character" w:customStyle="1" w:styleId="WW8Num49z2">
    <w:name w:val="WW8Num49z2"/>
    <w:rsid w:val="004B28A8"/>
  </w:style>
  <w:style w:type="character" w:customStyle="1" w:styleId="WW8Num49z3">
    <w:name w:val="WW8Num49z3"/>
    <w:rsid w:val="004B28A8"/>
  </w:style>
  <w:style w:type="character" w:customStyle="1" w:styleId="WW8Num49z4">
    <w:name w:val="WW8Num49z4"/>
    <w:rsid w:val="004B28A8"/>
  </w:style>
  <w:style w:type="character" w:customStyle="1" w:styleId="WW8Num49z5">
    <w:name w:val="WW8Num49z5"/>
    <w:rsid w:val="004B28A8"/>
  </w:style>
  <w:style w:type="character" w:customStyle="1" w:styleId="WW8Num49z6">
    <w:name w:val="WW8Num49z6"/>
    <w:rsid w:val="004B28A8"/>
  </w:style>
  <w:style w:type="character" w:customStyle="1" w:styleId="WW8Num49z7">
    <w:name w:val="WW8Num49z7"/>
    <w:rsid w:val="004B28A8"/>
  </w:style>
  <w:style w:type="character" w:customStyle="1" w:styleId="WW8Num49z8">
    <w:name w:val="WW8Num49z8"/>
    <w:rsid w:val="004B28A8"/>
  </w:style>
  <w:style w:type="character" w:customStyle="1" w:styleId="WW8Num50z0">
    <w:name w:val="WW8Num50z0"/>
    <w:rsid w:val="004B28A8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50z1">
    <w:name w:val="WW8Num50z1"/>
    <w:rsid w:val="004B28A8"/>
  </w:style>
  <w:style w:type="character" w:customStyle="1" w:styleId="WW8Num50z2">
    <w:name w:val="WW8Num50z2"/>
    <w:rsid w:val="004B28A8"/>
  </w:style>
  <w:style w:type="character" w:customStyle="1" w:styleId="WW8Num50z3">
    <w:name w:val="WW8Num50z3"/>
    <w:rsid w:val="004B28A8"/>
  </w:style>
  <w:style w:type="character" w:customStyle="1" w:styleId="WW8Num50z4">
    <w:name w:val="WW8Num50z4"/>
    <w:rsid w:val="004B28A8"/>
  </w:style>
  <w:style w:type="character" w:customStyle="1" w:styleId="WW8Num50z5">
    <w:name w:val="WW8Num50z5"/>
    <w:rsid w:val="004B28A8"/>
  </w:style>
  <w:style w:type="character" w:customStyle="1" w:styleId="WW8Num50z6">
    <w:name w:val="WW8Num50z6"/>
    <w:rsid w:val="004B28A8"/>
  </w:style>
  <w:style w:type="character" w:customStyle="1" w:styleId="WW8Num50z7">
    <w:name w:val="WW8Num50z7"/>
    <w:rsid w:val="004B28A8"/>
  </w:style>
  <w:style w:type="character" w:customStyle="1" w:styleId="WW8Num50z8">
    <w:name w:val="WW8Num50z8"/>
    <w:rsid w:val="004B28A8"/>
  </w:style>
  <w:style w:type="character" w:customStyle="1" w:styleId="WW8Num51z0">
    <w:name w:val="WW8Num51z0"/>
    <w:rsid w:val="004B28A8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51z1">
    <w:name w:val="WW8Num51z1"/>
    <w:rsid w:val="004B28A8"/>
    <w:rPr>
      <w:rFonts w:ascii="Times New Roman" w:hAnsi="Times New Roman" w:cs="Times New Roman"/>
      <w:b w:val="0"/>
      <w:color w:val="auto"/>
      <w:sz w:val="22"/>
      <w:szCs w:val="22"/>
    </w:rPr>
  </w:style>
  <w:style w:type="character" w:customStyle="1" w:styleId="WW8Num51z2">
    <w:name w:val="WW8Num51z2"/>
    <w:rsid w:val="004B28A8"/>
    <w:rPr>
      <w:rFonts w:ascii="Arial" w:hAnsi="Arial" w:cs="Arial"/>
      <w:color w:val="auto"/>
    </w:rPr>
  </w:style>
  <w:style w:type="character" w:customStyle="1" w:styleId="WW8Num51z3">
    <w:name w:val="WW8Num51z3"/>
    <w:rsid w:val="004B28A8"/>
    <w:rPr>
      <w:rFonts w:ascii="Arial Narrow" w:hAnsi="Arial Narrow" w:cs="Times New Roman"/>
      <w:color w:val="auto"/>
    </w:rPr>
  </w:style>
  <w:style w:type="character" w:customStyle="1" w:styleId="WW8Num51z4">
    <w:name w:val="WW8Num51z4"/>
    <w:rsid w:val="004B28A8"/>
  </w:style>
  <w:style w:type="character" w:customStyle="1" w:styleId="WW8Num51z5">
    <w:name w:val="WW8Num51z5"/>
    <w:rsid w:val="004B28A8"/>
  </w:style>
  <w:style w:type="character" w:customStyle="1" w:styleId="WW8Num51z6">
    <w:name w:val="WW8Num51z6"/>
    <w:rsid w:val="004B28A8"/>
  </w:style>
  <w:style w:type="character" w:customStyle="1" w:styleId="WW8Num51z7">
    <w:name w:val="WW8Num51z7"/>
    <w:rsid w:val="004B28A8"/>
  </w:style>
  <w:style w:type="character" w:customStyle="1" w:styleId="WW8Num51z8">
    <w:name w:val="WW8Num51z8"/>
    <w:rsid w:val="004B28A8"/>
  </w:style>
  <w:style w:type="character" w:customStyle="1" w:styleId="WW8Num52z0">
    <w:name w:val="WW8Num52z0"/>
    <w:rsid w:val="004B28A8"/>
    <w:rPr>
      <w:sz w:val="22"/>
      <w:szCs w:val="22"/>
    </w:rPr>
  </w:style>
  <w:style w:type="character" w:customStyle="1" w:styleId="WW8Num53z0">
    <w:name w:val="WW8Num53z0"/>
    <w:rsid w:val="004B28A8"/>
    <w:rPr>
      <w:rFonts w:ascii="Times New Roman" w:hAnsi="Times New Roman" w:cs="Times New Roman"/>
    </w:rPr>
  </w:style>
  <w:style w:type="character" w:customStyle="1" w:styleId="WW8Num53z1">
    <w:name w:val="WW8Num53z1"/>
    <w:rsid w:val="004B28A8"/>
    <w:rPr>
      <w:rFonts w:ascii="Arial" w:hAnsi="Arial" w:cs="Arial"/>
      <w:color w:val="auto"/>
      <w:kern w:val="1"/>
      <w:sz w:val="20"/>
      <w:szCs w:val="20"/>
    </w:rPr>
  </w:style>
  <w:style w:type="character" w:customStyle="1" w:styleId="WW8Num53z3">
    <w:name w:val="WW8Num53z3"/>
    <w:rsid w:val="004B28A8"/>
  </w:style>
  <w:style w:type="character" w:customStyle="1" w:styleId="WW8Num54z0">
    <w:name w:val="WW8Num54z0"/>
    <w:rsid w:val="004B28A8"/>
  </w:style>
  <w:style w:type="character" w:customStyle="1" w:styleId="WW8Num54z1">
    <w:name w:val="WW8Num54z1"/>
    <w:rsid w:val="004B28A8"/>
    <w:rPr>
      <w:sz w:val="22"/>
      <w:szCs w:val="22"/>
    </w:rPr>
  </w:style>
  <w:style w:type="character" w:customStyle="1" w:styleId="WW8Num54z2">
    <w:name w:val="WW8Num54z2"/>
    <w:rsid w:val="004B28A8"/>
  </w:style>
  <w:style w:type="character" w:customStyle="1" w:styleId="WW8Num55z0">
    <w:name w:val="WW8Num55z0"/>
    <w:rsid w:val="004B28A8"/>
  </w:style>
  <w:style w:type="character" w:customStyle="1" w:styleId="WW8Num55z1">
    <w:name w:val="WW8Num55z1"/>
    <w:rsid w:val="004B28A8"/>
  </w:style>
  <w:style w:type="character" w:customStyle="1" w:styleId="WW8Num55z2">
    <w:name w:val="WW8Num55z2"/>
    <w:rsid w:val="004B28A8"/>
    <w:rPr>
      <w:sz w:val="22"/>
      <w:szCs w:val="22"/>
    </w:rPr>
  </w:style>
  <w:style w:type="character" w:customStyle="1" w:styleId="WW8Num56z0">
    <w:name w:val="WW8Num56z0"/>
    <w:rsid w:val="004B28A8"/>
  </w:style>
  <w:style w:type="character" w:customStyle="1" w:styleId="WW8Num56z1">
    <w:name w:val="WW8Num56z1"/>
    <w:rsid w:val="004B28A8"/>
  </w:style>
  <w:style w:type="character" w:customStyle="1" w:styleId="WW8Num56z2">
    <w:name w:val="WW8Num56z2"/>
    <w:rsid w:val="004B28A8"/>
    <w:rPr>
      <w:bCs/>
      <w:sz w:val="22"/>
      <w:szCs w:val="22"/>
    </w:rPr>
  </w:style>
  <w:style w:type="character" w:customStyle="1" w:styleId="WW8Num57z0">
    <w:name w:val="WW8Num57z0"/>
    <w:rsid w:val="004B28A8"/>
    <w:rPr>
      <w:rFonts w:ascii="Times New Roman" w:eastAsia="Times New Roman" w:hAnsi="Times New Roman" w:cs="Times New Roman"/>
      <w:b w:val="0"/>
      <w:color w:val="auto"/>
      <w:kern w:val="1"/>
      <w:sz w:val="22"/>
      <w:szCs w:val="22"/>
    </w:rPr>
  </w:style>
  <w:style w:type="character" w:customStyle="1" w:styleId="WW8Num57z1">
    <w:name w:val="WW8Num57z1"/>
    <w:rsid w:val="004B28A8"/>
    <w:rPr>
      <w:rFonts w:ascii="Symbol" w:hAnsi="Symbol" w:cs="Symbol"/>
      <w:b w:val="0"/>
    </w:rPr>
  </w:style>
  <w:style w:type="character" w:customStyle="1" w:styleId="WW8Num57z2">
    <w:name w:val="WW8Num57z2"/>
    <w:rsid w:val="004B28A8"/>
    <w:rPr>
      <w:rFonts w:ascii="Wingdings" w:hAnsi="Wingdings" w:cs="Wingdings"/>
      <w:b w:val="0"/>
    </w:rPr>
  </w:style>
  <w:style w:type="character" w:customStyle="1" w:styleId="WW8Num58z0">
    <w:name w:val="WW8Num58z0"/>
    <w:rsid w:val="004B28A8"/>
  </w:style>
  <w:style w:type="character" w:customStyle="1" w:styleId="WW8Num58z1">
    <w:name w:val="WW8Num58z1"/>
    <w:rsid w:val="004B28A8"/>
    <w:rPr>
      <w:rFonts w:ascii="Arial" w:hAnsi="Arial" w:cs="Arial"/>
      <w:color w:val="auto"/>
      <w:kern w:val="1"/>
      <w:sz w:val="20"/>
      <w:szCs w:val="20"/>
    </w:rPr>
  </w:style>
  <w:style w:type="character" w:customStyle="1" w:styleId="WW8Num58z2">
    <w:name w:val="WW8Num58z2"/>
    <w:rsid w:val="004B28A8"/>
  </w:style>
  <w:style w:type="character" w:customStyle="1" w:styleId="WW8Num59z0">
    <w:name w:val="WW8Num59z0"/>
    <w:rsid w:val="004B28A8"/>
    <w:rPr>
      <w:rFonts w:ascii="Symbol" w:hAnsi="Symbol" w:cs="Symbol"/>
      <w:color w:val="auto"/>
      <w:sz w:val="22"/>
      <w:szCs w:val="22"/>
    </w:rPr>
  </w:style>
  <w:style w:type="character" w:customStyle="1" w:styleId="WW8Num59z1">
    <w:name w:val="WW8Num59z1"/>
    <w:rsid w:val="004B28A8"/>
    <w:rPr>
      <w:rFonts w:ascii="Courier New" w:hAnsi="Courier New" w:cs="Courier New"/>
    </w:rPr>
  </w:style>
  <w:style w:type="character" w:customStyle="1" w:styleId="WW8Num59z2">
    <w:name w:val="WW8Num59z2"/>
    <w:rsid w:val="004B28A8"/>
    <w:rPr>
      <w:rFonts w:ascii="Wingdings" w:hAnsi="Wingdings" w:cs="Wingdings"/>
    </w:rPr>
  </w:style>
  <w:style w:type="character" w:customStyle="1" w:styleId="WW8Num59z3">
    <w:name w:val="WW8Num59z3"/>
    <w:rsid w:val="004B28A8"/>
    <w:rPr>
      <w:rFonts w:ascii="Symbol" w:hAnsi="Symbol" w:cs="Symbol"/>
    </w:rPr>
  </w:style>
  <w:style w:type="character" w:customStyle="1" w:styleId="WW8Num59z4">
    <w:name w:val="WW8Num59z4"/>
    <w:rsid w:val="004B28A8"/>
  </w:style>
  <w:style w:type="character" w:customStyle="1" w:styleId="WW8Num59z5">
    <w:name w:val="WW8Num59z5"/>
    <w:rsid w:val="004B28A8"/>
  </w:style>
  <w:style w:type="character" w:customStyle="1" w:styleId="WW8Num59z6">
    <w:name w:val="WW8Num59z6"/>
    <w:rsid w:val="004B28A8"/>
  </w:style>
  <w:style w:type="character" w:customStyle="1" w:styleId="WW8Num59z7">
    <w:name w:val="WW8Num59z7"/>
    <w:rsid w:val="004B28A8"/>
  </w:style>
  <w:style w:type="character" w:customStyle="1" w:styleId="WW8Num59z8">
    <w:name w:val="WW8Num59z8"/>
    <w:rsid w:val="004B28A8"/>
  </w:style>
  <w:style w:type="character" w:customStyle="1" w:styleId="WW8Num60z0">
    <w:name w:val="WW8Num60z0"/>
    <w:rsid w:val="004B28A8"/>
  </w:style>
  <w:style w:type="character" w:customStyle="1" w:styleId="WW8Num61z0">
    <w:name w:val="WW8Num61z0"/>
    <w:rsid w:val="004B28A8"/>
    <w:rPr>
      <w:sz w:val="22"/>
      <w:szCs w:val="22"/>
    </w:rPr>
  </w:style>
  <w:style w:type="character" w:customStyle="1" w:styleId="WW8Num61z1">
    <w:name w:val="WW8Num61z1"/>
    <w:rsid w:val="004B28A8"/>
  </w:style>
  <w:style w:type="character" w:customStyle="1" w:styleId="WW8Num61z2">
    <w:name w:val="WW8Num61z2"/>
    <w:rsid w:val="004B28A8"/>
  </w:style>
  <w:style w:type="character" w:customStyle="1" w:styleId="WW8Num62z0">
    <w:name w:val="WW8Num62z0"/>
    <w:rsid w:val="004B28A8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62z1">
    <w:name w:val="WW8Num62z1"/>
    <w:rsid w:val="004B28A8"/>
    <w:rPr>
      <w:rFonts w:ascii="Times New Roman" w:eastAsia="Times New Roman" w:hAnsi="Times New Roman" w:cs="Times New Roman"/>
      <w:color w:val="auto"/>
      <w:kern w:val="1"/>
      <w:sz w:val="22"/>
      <w:szCs w:val="22"/>
    </w:rPr>
  </w:style>
  <w:style w:type="character" w:customStyle="1" w:styleId="WW8Num62z2">
    <w:name w:val="WW8Num62z2"/>
    <w:rsid w:val="004B28A8"/>
    <w:rPr>
      <w:rFonts w:ascii="Wingdings" w:hAnsi="Wingdings" w:cs="Wingdings" w:hint="default"/>
      <w:sz w:val="20"/>
    </w:rPr>
  </w:style>
  <w:style w:type="character" w:customStyle="1" w:styleId="WW8Num63z0">
    <w:name w:val="WW8Num63z0"/>
    <w:rsid w:val="004B28A8"/>
    <w:rPr>
      <w:rFonts w:ascii="Times New Roman" w:hAnsi="Times New Roman" w:cs="Times New Roman"/>
    </w:rPr>
  </w:style>
  <w:style w:type="character" w:customStyle="1" w:styleId="WW8Num63z1">
    <w:name w:val="WW8Num63z1"/>
    <w:rsid w:val="004B28A8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63z2">
    <w:name w:val="WW8Num63z2"/>
    <w:rsid w:val="004B28A8"/>
    <w:rPr>
      <w:rFonts w:ascii="Wingdings" w:hAnsi="Wingdings" w:cs="Wingdings" w:hint="default"/>
    </w:rPr>
  </w:style>
  <w:style w:type="character" w:customStyle="1" w:styleId="WW8Num63z3">
    <w:name w:val="WW8Num63z3"/>
    <w:rsid w:val="004B28A8"/>
    <w:rPr>
      <w:rFonts w:ascii="Symbol" w:hAnsi="Symbol" w:cs="Symbol" w:hint="default"/>
    </w:rPr>
  </w:style>
  <w:style w:type="character" w:customStyle="1" w:styleId="WW8Num64z0">
    <w:name w:val="WW8Num64z0"/>
    <w:rsid w:val="004B28A8"/>
  </w:style>
  <w:style w:type="character" w:customStyle="1" w:styleId="WW8Num64z1">
    <w:name w:val="WW8Num64z1"/>
    <w:rsid w:val="004B28A8"/>
    <w:rPr>
      <w:rFonts w:ascii="Times New Roman" w:hAnsi="Times New Roman" w:cs="Times New Roman"/>
      <w:b w:val="0"/>
      <w:i w:val="0"/>
      <w:sz w:val="24"/>
    </w:rPr>
  </w:style>
  <w:style w:type="character" w:customStyle="1" w:styleId="WW8Num64z2">
    <w:name w:val="WW8Num64z2"/>
    <w:rsid w:val="004B28A8"/>
  </w:style>
  <w:style w:type="character" w:customStyle="1" w:styleId="WW8Num65z0">
    <w:name w:val="WW8Num65z0"/>
    <w:rsid w:val="004B28A8"/>
    <w:rPr>
      <w:rFonts w:cs="Times New Roman"/>
      <w:b/>
      <w:kern w:val="1"/>
      <w:sz w:val="22"/>
      <w:szCs w:val="22"/>
    </w:rPr>
  </w:style>
  <w:style w:type="character" w:customStyle="1" w:styleId="WW8Num65z1">
    <w:name w:val="WW8Num65z1"/>
    <w:rsid w:val="004B28A8"/>
  </w:style>
  <w:style w:type="character" w:customStyle="1" w:styleId="WW8Num65z2">
    <w:name w:val="WW8Num65z2"/>
    <w:rsid w:val="004B28A8"/>
  </w:style>
  <w:style w:type="character" w:customStyle="1" w:styleId="WW8Num65z3">
    <w:name w:val="WW8Num65z3"/>
    <w:rsid w:val="004B28A8"/>
  </w:style>
  <w:style w:type="character" w:customStyle="1" w:styleId="WW8Num65z4">
    <w:name w:val="WW8Num65z4"/>
    <w:rsid w:val="004B28A8"/>
  </w:style>
  <w:style w:type="character" w:customStyle="1" w:styleId="WW8Num65z5">
    <w:name w:val="WW8Num65z5"/>
    <w:rsid w:val="004B28A8"/>
  </w:style>
  <w:style w:type="character" w:customStyle="1" w:styleId="WW8Num65z6">
    <w:name w:val="WW8Num65z6"/>
    <w:rsid w:val="004B28A8"/>
  </w:style>
  <w:style w:type="character" w:customStyle="1" w:styleId="WW8Num65z7">
    <w:name w:val="WW8Num65z7"/>
    <w:rsid w:val="004B28A8"/>
  </w:style>
  <w:style w:type="character" w:customStyle="1" w:styleId="WW8Num65z8">
    <w:name w:val="WW8Num65z8"/>
    <w:rsid w:val="004B28A8"/>
  </w:style>
  <w:style w:type="character" w:customStyle="1" w:styleId="WW8Num66z0">
    <w:name w:val="WW8Num66z0"/>
    <w:rsid w:val="004B28A8"/>
  </w:style>
  <w:style w:type="character" w:customStyle="1" w:styleId="WW8Num66z1">
    <w:name w:val="WW8Num66z1"/>
    <w:rsid w:val="004B28A8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66z2">
    <w:name w:val="WW8Num66z2"/>
    <w:rsid w:val="004B28A8"/>
  </w:style>
  <w:style w:type="character" w:customStyle="1" w:styleId="WW8Num66z3">
    <w:name w:val="WW8Num66z3"/>
    <w:rsid w:val="004B28A8"/>
    <w:rPr>
      <w:rFonts w:ascii="Symbol" w:hAnsi="Symbol" w:cs="Symbol"/>
      <w:color w:val="auto"/>
    </w:rPr>
  </w:style>
  <w:style w:type="character" w:customStyle="1" w:styleId="WW8Num66z4">
    <w:name w:val="WW8Num66z4"/>
    <w:rsid w:val="004B28A8"/>
  </w:style>
  <w:style w:type="character" w:customStyle="1" w:styleId="WW8Num66z5">
    <w:name w:val="WW8Num66z5"/>
    <w:rsid w:val="004B28A8"/>
  </w:style>
  <w:style w:type="character" w:customStyle="1" w:styleId="WW8Num66z6">
    <w:name w:val="WW8Num66z6"/>
    <w:rsid w:val="004B28A8"/>
  </w:style>
  <w:style w:type="character" w:customStyle="1" w:styleId="WW8Num66z7">
    <w:name w:val="WW8Num66z7"/>
    <w:rsid w:val="004B28A8"/>
  </w:style>
  <w:style w:type="character" w:customStyle="1" w:styleId="WW8Num66z8">
    <w:name w:val="WW8Num66z8"/>
    <w:rsid w:val="004B28A8"/>
  </w:style>
  <w:style w:type="character" w:customStyle="1" w:styleId="WW8Num67z0">
    <w:name w:val="WW8Num67z0"/>
    <w:rsid w:val="004B28A8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67z1">
    <w:name w:val="WW8Num67z1"/>
    <w:rsid w:val="004B28A8"/>
    <w:rPr>
      <w:rFonts w:ascii="Courier New" w:hAnsi="Courier New" w:cs="Courier New" w:hint="default"/>
    </w:rPr>
  </w:style>
  <w:style w:type="character" w:customStyle="1" w:styleId="WW8Num67z2">
    <w:name w:val="WW8Num67z2"/>
    <w:rsid w:val="004B28A8"/>
    <w:rPr>
      <w:rFonts w:ascii="Wingdings" w:hAnsi="Wingdings" w:cs="Wingdings" w:hint="default"/>
    </w:rPr>
  </w:style>
  <w:style w:type="character" w:customStyle="1" w:styleId="WW8Num67z3">
    <w:name w:val="WW8Num67z3"/>
    <w:rsid w:val="004B28A8"/>
    <w:rPr>
      <w:rFonts w:ascii="Symbol" w:hAnsi="Symbol" w:cs="Symbol" w:hint="default"/>
    </w:rPr>
  </w:style>
  <w:style w:type="character" w:customStyle="1" w:styleId="WW8Num68z0">
    <w:name w:val="WW8Num68z0"/>
    <w:rsid w:val="004B28A8"/>
    <w:rPr>
      <w:rFonts w:ascii="Times New Roman" w:hAnsi="Times New Roman" w:cs="Times New Roman"/>
      <w:sz w:val="22"/>
      <w:szCs w:val="22"/>
    </w:rPr>
  </w:style>
  <w:style w:type="character" w:customStyle="1" w:styleId="WW8Num68z1">
    <w:name w:val="WW8Num68z1"/>
    <w:rsid w:val="004B28A8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68z2">
    <w:name w:val="WW8Num68z2"/>
    <w:rsid w:val="004B28A8"/>
    <w:rPr>
      <w:rFonts w:ascii="Wingdings" w:hAnsi="Wingdings" w:cs="Wingdings" w:hint="default"/>
      <w:sz w:val="20"/>
    </w:rPr>
  </w:style>
  <w:style w:type="character" w:customStyle="1" w:styleId="WW8Num69z0">
    <w:name w:val="WW8Num69z0"/>
    <w:rsid w:val="004B28A8"/>
    <w:rPr>
      <w:rFonts w:ascii="Times New Roman" w:hAnsi="Times New Roman" w:cs="Times New Roman"/>
      <w:sz w:val="22"/>
      <w:szCs w:val="22"/>
    </w:rPr>
  </w:style>
  <w:style w:type="character" w:customStyle="1" w:styleId="WW8Num69z1">
    <w:name w:val="WW8Num69z1"/>
    <w:rsid w:val="004B28A8"/>
  </w:style>
  <w:style w:type="character" w:customStyle="1" w:styleId="WW8Num69z2">
    <w:name w:val="WW8Num69z2"/>
    <w:rsid w:val="004B28A8"/>
  </w:style>
  <w:style w:type="character" w:customStyle="1" w:styleId="WW8Num70z0">
    <w:name w:val="WW8Num70z0"/>
    <w:rsid w:val="004B28A8"/>
    <w:rPr>
      <w:rFonts w:ascii="Symbol" w:hAnsi="Symbol" w:cs="Symbol" w:hint="default"/>
      <w:sz w:val="20"/>
    </w:rPr>
  </w:style>
  <w:style w:type="character" w:customStyle="1" w:styleId="WW8Num70z1">
    <w:name w:val="WW8Num70z1"/>
    <w:rsid w:val="004B28A8"/>
    <w:rPr>
      <w:rFonts w:ascii="Courier New" w:hAnsi="Courier New" w:cs="Courier New" w:hint="default"/>
      <w:sz w:val="20"/>
    </w:rPr>
  </w:style>
  <w:style w:type="character" w:customStyle="1" w:styleId="WW8Num70z2">
    <w:name w:val="WW8Num70z2"/>
    <w:rsid w:val="004B28A8"/>
    <w:rPr>
      <w:rFonts w:ascii="Wingdings" w:hAnsi="Wingdings" w:cs="Wingdings" w:hint="default"/>
      <w:sz w:val="20"/>
    </w:rPr>
  </w:style>
  <w:style w:type="character" w:customStyle="1" w:styleId="WW8Num71z0">
    <w:name w:val="WW8Num71z0"/>
    <w:rsid w:val="004B28A8"/>
    <w:rPr>
      <w:rFonts w:ascii="Symbol" w:hAnsi="Symbol" w:cs="Symbol" w:hint="default"/>
      <w:sz w:val="20"/>
    </w:rPr>
  </w:style>
  <w:style w:type="character" w:customStyle="1" w:styleId="WW8Num71z1">
    <w:name w:val="WW8Num71z1"/>
    <w:rsid w:val="004B28A8"/>
    <w:rPr>
      <w:rFonts w:ascii="Courier New" w:hAnsi="Courier New" w:cs="Courier New" w:hint="default"/>
      <w:sz w:val="20"/>
    </w:rPr>
  </w:style>
  <w:style w:type="character" w:customStyle="1" w:styleId="WW8Num71z2">
    <w:name w:val="WW8Num71z2"/>
    <w:rsid w:val="004B28A8"/>
    <w:rPr>
      <w:rFonts w:ascii="Wingdings" w:hAnsi="Wingdings" w:cs="Wingdings" w:hint="default"/>
      <w:sz w:val="20"/>
    </w:rPr>
  </w:style>
  <w:style w:type="character" w:customStyle="1" w:styleId="WW8Num72z0">
    <w:name w:val="WW8Num72z0"/>
    <w:rsid w:val="004B28A8"/>
    <w:rPr>
      <w:rFonts w:ascii="Symbol" w:hAnsi="Symbol" w:cs="Symbol" w:hint="default"/>
      <w:sz w:val="20"/>
    </w:rPr>
  </w:style>
  <w:style w:type="character" w:customStyle="1" w:styleId="WW8Num72z1">
    <w:name w:val="WW8Num72z1"/>
    <w:rsid w:val="004B28A8"/>
    <w:rPr>
      <w:rFonts w:ascii="Courier New" w:hAnsi="Courier New" w:cs="Courier New" w:hint="default"/>
      <w:sz w:val="20"/>
    </w:rPr>
  </w:style>
  <w:style w:type="character" w:customStyle="1" w:styleId="WW8Num72z2">
    <w:name w:val="WW8Num72z2"/>
    <w:rsid w:val="004B28A8"/>
    <w:rPr>
      <w:rFonts w:ascii="Wingdings" w:hAnsi="Wingdings" w:cs="Wingdings" w:hint="default"/>
      <w:sz w:val="20"/>
    </w:rPr>
  </w:style>
  <w:style w:type="character" w:customStyle="1" w:styleId="WW8Num73z0">
    <w:name w:val="WW8Num73z0"/>
    <w:rsid w:val="004B28A8"/>
    <w:rPr>
      <w:rFonts w:ascii="Symbol" w:hAnsi="Symbol" w:cs="Symbol" w:hint="default"/>
      <w:sz w:val="20"/>
    </w:rPr>
  </w:style>
  <w:style w:type="character" w:customStyle="1" w:styleId="WW8Num73z1">
    <w:name w:val="WW8Num73z1"/>
    <w:rsid w:val="004B28A8"/>
    <w:rPr>
      <w:rFonts w:ascii="Courier New" w:hAnsi="Courier New" w:cs="Courier New" w:hint="default"/>
      <w:sz w:val="20"/>
    </w:rPr>
  </w:style>
  <w:style w:type="character" w:customStyle="1" w:styleId="WW8Num73z2">
    <w:name w:val="WW8Num73z2"/>
    <w:rsid w:val="004B28A8"/>
    <w:rPr>
      <w:rFonts w:ascii="Wingdings" w:hAnsi="Wingdings" w:cs="Wingdings" w:hint="default"/>
      <w:sz w:val="20"/>
    </w:rPr>
  </w:style>
  <w:style w:type="character" w:customStyle="1" w:styleId="WW8Num74z0">
    <w:name w:val="WW8Num74z0"/>
    <w:rsid w:val="004B28A8"/>
    <w:rPr>
      <w:rFonts w:ascii="Symbol" w:hAnsi="Symbol" w:cs="Symbol" w:hint="default"/>
      <w:sz w:val="20"/>
    </w:rPr>
  </w:style>
  <w:style w:type="character" w:customStyle="1" w:styleId="WW8Num74z1">
    <w:name w:val="WW8Num74z1"/>
    <w:rsid w:val="004B28A8"/>
    <w:rPr>
      <w:rFonts w:ascii="Courier New" w:hAnsi="Courier New" w:cs="Courier New" w:hint="default"/>
      <w:sz w:val="20"/>
    </w:rPr>
  </w:style>
  <w:style w:type="character" w:customStyle="1" w:styleId="WW8Num74z2">
    <w:name w:val="WW8Num74z2"/>
    <w:rsid w:val="004B28A8"/>
    <w:rPr>
      <w:rFonts w:ascii="Wingdings" w:hAnsi="Wingdings" w:cs="Wingdings" w:hint="default"/>
      <w:sz w:val="20"/>
    </w:rPr>
  </w:style>
  <w:style w:type="character" w:customStyle="1" w:styleId="WW8Num75z0">
    <w:name w:val="WW8Num75z0"/>
    <w:rsid w:val="004B28A8"/>
    <w:rPr>
      <w:rFonts w:ascii="Times New Roman" w:eastAsia="Times New Roman" w:hAnsi="Times New Roman" w:cs="Times New Roman" w:hint="default"/>
    </w:rPr>
  </w:style>
  <w:style w:type="character" w:customStyle="1" w:styleId="WW8Num75z1">
    <w:name w:val="WW8Num75z1"/>
    <w:rsid w:val="004B28A8"/>
    <w:rPr>
      <w:rFonts w:ascii="Courier New" w:hAnsi="Courier New" w:cs="Courier New" w:hint="default"/>
    </w:rPr>
  </w:style>
  <w:style w:type="character" w:customStyle="1" w:styleId="WW8Num75z2">
    <w:name w:val="WW8Num75z2"/>
    <w:rsid w:val="004B28A8"/>
    <w:rPr>
      <w:rFonts w:ascii="Wingdings" w:hAnsi="Wingdings" w:cs="Wingdings" w:hint="default"/>
    </w:rPr>
  </w:style>
  <w:style w:type="character" w:customStyle="1" w:styleId="WW8Num75z3">
    <w:name w:val="WW8Num75z3"/>
    <w:rsid w:val="004B28A8"/>
    <w:rPr>
      <w:rFonts w:ascii="Symbol" w:hAnsi="Symbol" w:cs="Symbol" w:hint="default"/>
    </w:rPr>
  </w:style>
  <w:style w:type="character" w:customStyle="1" w:styleId="WW8Num76z0">
    <w:name w:val="WW8Num76z0"/>
    <w:rsid w:val="004B28A8"/>
    <w:rPr>
      <w:rFonts w:ascii="Symbol" w:hAnsi="Symbol" w:cs="Symbol" w:hint="default"/>
      <w:sz w:val="20"/>
    </w:rPr>
  </w:style>
  <w:style w:type="character" w:customStyle="1" w:styleId="WW8Num76z1">
    <w:name w:val="WW8Num76z1"/>
    <w:rsid w:val="004B28A8"/>
    <w:rPr>
      <w:rFonts w:ascii="Courier New" w:hAnsi="Courier New" w:cs="Courier New" w:hint="default"/>
      <w:sz w:val="20"/>
    </w:rPr>
  </w:style>
  <w:style w:type="character" w:customStyle="1" w:styleId="WW8Num76z2">
    <w:name w:val="WW8Num76z2"/>
    <w:rsid w:val="004B28A8"/>
    <w:rPr>
      <w:rFonts w:ascii="Wingdings" w:hAnsi="Wingdings" w:cs="Wingdings" w:hint="default"/>
      <w:sz w:val="20"/>
    </w:rPr>
  </w:style>
  <w:style w:type="character" w:customStyle="1" w:styleId="WW8Num77z0">
    <w:name w:val="WW8Num77z0"/>
    <w:rsid w:val="004B28A8"/>
    <w:rPr>
      <w:rFonts w:ascii="Times New Roman" w:eastAsia="Times New Roman" w:hAnsi="Times New Roman" w:cs="Times New Roman" w:hint="default"/>
    </w:rPr>
  </w:style>
  <w:style w:type="character" w:customStyle="1" w:styleId="WW8Num77z1">
    <w:name w:val="WW8Num77z1"/>
    <w:rsid w:val="004B28A8"/>
    <w:rPr>
      <w:rFonts w:ascii="Courier New" w:hAnsi="Courier New" w:cs="Courier New" w:hint="default"/>
    </w:rPr>
  </w:style>
  <w:style w:type="character" w:customStyle="1" w:styleId="WW8Num77z2">
    <w:name w:val="WW8Num77z2"/>
    <w:rsid w:val="004B28A8"/>
    <w:rPr>
      <w:rFonts w:ascii="Wingdings" w:hAnsi="Wingdings" w:cs="Wingdings" w:hint="default"/>
    </w:rPr>
  </w:style>
  <w:style w:type="character" w:customStyle="1" w:styleId="WW8Num77z3">
    <w:name w:val="WW8Num77z3"/>
    <w:rsid w:val="004B28A8"/>
    <w:rPr>
      <w:rFonts w:ascii="Symbol" w:hAnsi="Symbol" w:cs="Symbol" w:hint="default"/>
    </w:rPr>
  </w:style>
  <w:style w:type="character" w:customStyle="1" w:styleId="WW8Num78z0">
    <w:name w:val="WW8Num78z0"/>
    <w:rsid w:val="004B28A8"/>
    <w:rPr>
      <w:rFonts w:ascii="Symbol" w:hAnsi="Symbol" w:cs="Symbol" w:hint="default"/>
      <w:sz w:val="20"/>
    </w:rPr>
  </w:style>
  <w:style w:type="character" w:customStyle="1" w:styleId="WW8Num78z1">
    <w:name w:val="WW8Num78z1"/>
    <w:rsid w:val="004B28A8"/>
    <w:rPr>
      <w:rFonts w:ascii="Courier New" w:hAnsi="Courier New" w:cs="Courier New" w:hint="default"/>
      <w:sz w:val="20"/>
    </w:rPr>
  </w:style>
  <w:style w:type="character" w:customStyle="1" w:styleId="WW8Num78z2">
    <w:name w:val="WW8Num78z2"/>
    <w:rsid w:val="004B28A8"/>
    <w:rPr>
      <w:rFonts w:ascii="Wingdings" w:hAnsi="Wingdings" w:cs="Wingdings" w:hint="default"/>
      <w:sz w:val="20"/>
    </w:rPr>
  </w:style>
  <w:style w:type="character" w:customStyle="1" w:styleId="WW8Num79z0">
    <w:name w:val="WW8Num79z0"/>
    <w:rsid w:val="004B28A8"/>
    <w:rPr>
      <w:rFonts w:ascii="Symbol" w:hAnsi="Symbol" w:cs="Symbol" w:hint="default"/>
      <w:sz w:val="20"/>
    </w:rPr>
  </w:style>
  <w:style w:type="character" w:customStyle="1" w:styleId="WW8Num79z1">
    <w:name w:val="WW8Num79z1"/>
    <w:rsid w:val="004B28A8"/>
    <w:rPr>
      <w:rFonts w:ascii="Courier New" w:hAnsi="Courier New" w:cs="Courier New" w:hint="default"/>
      <w:sz w:val="20"/>
    </w:rPr>
  </w:style>
  <w:style w:type="character" w:customStyle="1" w:styleId="WW8Num79z2">
    <w:name w:val="WW8Num79z2"/>
    <w:rsid w:val="004B28A8"/>
    <w:rPr>
      <w:rFonts w:ascii="Wingdings" w:hAnsi="Wingdings" w:cs="Wingdings" w:hint="default"/>
      <w:sz w:val="20"/>
    </w:rPr>
  </w:style>
  <w:style w:type="character" w:customStyle="1" w:styleId="WW8Num80z0">
    <w:name w:val="WW8Num80z0"/>
    <w:rsid w:val="004B28A8"/>
    <w:rPr>
      <w:rFonts w:ascii="Symbol" w:hAnsi="Symbol" w:cs="Symbol" w:hint="default"/>
      <w:sz w:val="20"/>
    </w:rPr>
  </w:style>
  <w:style w:type="character" w:customStyle="1" w:styleId="WW8Num81z0">
    <w:name w:val="WW8Num81z0"/>
    <w:rsid w:val="004B28A8"/>
    <w:rPr>
      <w:rFonts w:ascii="Symbol" w:hAnsi="Symbol" w:cs="Symbol" w:hint="default"/>
      <w:sz w:val="20"/>
    </w:rPr>
  </w:style>
  <w:style w:type="character" w:customStyle="1" w:styleId="WW8Num81z1">
    <w:name w:val="WW8Num81z1"/>
    <w:rsid w:val="004B28A8"/>
    <w:rPr>
      <w:rFonts w:ascii="Courier New" w:hAnsi="Courier New" w:cs="Courier New" w:hint="default"/>
      <w:sz w:val="20"/>
    </w:rPr>
  </w:style>
  <w:style w:type="character" w:customStyle="1" w:styleId="WW8Num81z2">
    <w:name w:val="WW8Num81z2"/>
    <w:rsid w:val="004B28A8"/>
    <w:rPr>
      <w:rFonts w:ascii="Wingdings" w:hAnsi="Wingdings" w:cs="Wingdings" w:hint="default"/>
      <w:sz w:val="20"/>
    </w:rPr>
  </w:style>
  <w:style w:type="character" w:customStyle="1" w:styleId="WW8Num82z0">
    <w:name w:val="WW8Num82z0"/>
    <w:rsid w:val="004B28A8"/>
    <w:rPr>
      <w:rFonts w:ascii="Symbol" w:hAnsi="Symbol" w:cs="Symbol" w:hint="default"/>
      <w:sz w:val="20"/>
    </w:rPr>
  </w:style>
  <w:style w:type="character" w:customStyle="1" w:styleId="WW8Num82z1">
    <w:name w:val="WW8Num82z1"/>
    <w:rsid w:val="004B28A8"/>
    <w:rPr>
      <w:rFonts w:ascii="Courier New" w:hAnsi="Courier New" w:cs="Courier New" w:hint="default"/>
      <w:sz w:val="20"/>
    </w:rPr>
  </w:style>
  <w:style w:type="character" w:customStyle="1" w:styleId="WW8Num82z2">
    <w:name w:val="WW8Num82z2"/>
    <w:rsid w:val="004B28A8"/>
    <w:rPr>
      <w:rFonts w:ascii="Wingdings" w:hAnsi="Wingdings" w:cs="Wingdings" w:hint="default"/>
      <w:sz w:val="20"/>
    </w:rPr>
  </w:style>
  <w:style w:type="character" w:customStyle="1" w:styleId="WW8Num83z0">
    <w:name w:val="WW8Num83z0"/>
    <w:rsid w:val="004B28A8"/>
    <w:rPr>
      <w:rFonts w:ascii="Symbol" w:hAnsi="Symbol" w:cs="Symbol" w:hint="default"/>
      <w:sz w:val="20"/>
    </w:rPr>
  </w:style>
  <w:style w:type="character" w:customStyle="1" w:styleId="WW8Num83z1">
    <w:name w:val="WW8Num83z1"/>
    <w:rsid w:val="004B28A8"/>
    <w:rPr>
      <w:rFonts w:ascii="Courier New" w:hAnsi="Courier New" w:cs="Courier New" w:hint="default"/>
      <w:sz w:val="20"/>
    </w:rPr>
  </w:style>
  <w:style w:type="character" w:customStyle="1" w:styleId="WW8Num83z2">
    <w:name w:val="WW8Num83z2"/>
    <w:rsid w:val="004B28A8"/>
    <w:rPr>
      <w:rFonts w:ascii="Wingdings" w:hAnsi="Wingdings" w:cs="Wingdings" w:hint="default"/>
      <w:sz w:val="20"/>
    </w:rPr>
  </w:style>
  <w:style w:type="character" w:customStyle="1" w:styleId="WW8Num84z0">
    <w:name w:val="WW8Num84z0"/>
    <w:rsid w:val="004B28A8"/>
    <w:rPr>
      <w:rFonts w:ascii="Symbol" w:hAnsi="Symbol" w:cs="Symbol" w:hint="default"/>
      <w:sz w:val="20"/>
    </w:rPr>
  </w:style>
  <w:style w:type="character" w:customStyle="1" w:styleId="WW8Num84z1">
    <w:name w:val="WW8Num84z1"/>
    <w:rsid w:val="004B28A8"/>
    <w:rPr>
      <w:rFonts w:ascii="Courier New" w:hAnsi="Courier New" w:cs="Courier New" w:hint="default"/>
      <w:sz w:val="20"/>
    </w:rPr>
  </w:style>
  <w:style w:type="character" w:customStyle="1" w:styleId="WW8Num84z2">
    <w:name w:val="WW8Num84z2"/>
    <w:rsid w:val="004B28A8"/>
    <w:rPr>
      <w:rFonts w:ascii="Wingdings" w:hAnsi="Wingdings" w:cs="Wingdings" w:hint="default"/>
      <w:sz w:val="20"/>
    </w:rPr>
  </w:style>
  <w:style w:type="character" w:customStyle="1" w:styleId="WW8Num85z0">
    <w:name w:val="WW8Num85z0"/>
    <w:rsid w:val="004B28A8"/>
    <w:rPr>
      <w:rFonts w:ascii="Symbol" w:hAnsi="Symbol" w:cs="Symbol" w:hint="default"/>
      <w:sz w:val="20"/>
    </w:rPr>
  </w:style>
  <w:style w:type="character" w:customStyle="1" w:styleId="WW8Num85z1">
    <w:name w:val="WW8Num85z1"/>
    <w:rsid w:val="004B28A8"/>
    <w:rPr>
      <w:rFonts w:ascii="Courier New" w:hAnsi="Courier New" w:cs="Courier New" w:hint="default"/>
      <w:sz w:val="20"/>
    </w:rPr>
  </w:style>
  <w:style w:type="character" w:customStyle="1" w:styleId="WW8Num85z2">
    <w:name w:val="WW8Num85z2"/>
    <w:rsid w:val="004B28A8"/>
    <w:rPr>
      <w:rFonts w:ascii="Wingdings" w:hAnsi="Wingdings" w:cs="Wingdings" w:hint="default"/>
      <w:sz w:val="20"/>
    </w:rPr>
  </w:style>
  <w:style w:type="character" w:customStyle="1" w:styleId="WW8Num86z0">
    <w:name w:val="WW8Num86z0"/>
    <w:rsid w:val="004B28A8"/>
    <w:rPr>
      <w:rFonts w:ascii="Symbol" w:hAnsi="Symbol" w:cs="Symbol" w:hint="default"/>
      <w:sz w:val="20"/>
    </w:rPr>
  </w:style>
  <w:style w:type="character" w:customStyle="1" w:styleId="WW8Num86z1">
    <w:name w:val="WW8Num86z1"/>
    <w:rsid w:val="004B28A8"/>
    <w:rPr>
      <w:rFonts w:ascii="Courier New" w:hAnsi="Courier New" w:cs="Courier New" w:hint="default"/>
      <w:sz w:val="20"/>
    </w:rPr>
  </w:style>
  <w:style w:type="character" w:customStyle="1" w:styleId="WW8Num86z2">
    <w:name w:val="WW8Num86z2"/>
    <w:rsid w:val="004B28A8"/>
    <w:rPr>
      <w:rFonts w:ascii="Wingdings" w:hAnsi="Wingdings" w:cs="Wingdings" w:hint="default"/>
      <w:sz w:val="20"/>
    </w:rPr>
  </w:style>
  <w:style w:type="character" w:customStyle="1" w:styleId="WW8Num87z0">
    <w:name w:val="WW8Num87z0"/>
    <w:rsid w:val="004B28A8"/>
    <w:rPr>
      <w:rFonts w:ascii="Times New Roman" w:eastAsia="Times New Roman" w:hAnsi="Times New Roman" w:cs="Times New Roman" w:hint="default"/>
    </w:rPr>
  </w:style>
  <w:style w:type="character" w:customStyle="1" w:styleId="WW8Num87z1">
    <w:name w:val="WW8Num87z1"/>
    <w:rsid w:val="004B28A8"/>
    <w:rPr>
      <w:rFonts w:ascii="Courier New" w:hAnsi="Courier New" w:cs="Courier New" w:hint="default"/>
    </w:rPr>
  </w:style>
  <w:style w:type="character" w:customStyle="1" w:styleId="WW8Num87z2">
    <w:name w:val="WW8Num87z2"/>
    <w:rsid w:val="004B28A8"/>
    <w:rPr>
      <w:rFonts w:ascii="Wingdings" w:hAnsi="Wingdings" w:cs="Wingdings" w:hint="default"/>
    </w:rPr>
  </w:style>
  <w:style w:type="character" w:customStyle="1" w:styleId="WW8Num87z3">
    <w:name w:val="WW8Num87z3"/>
    <w:rsid w:val="004B28A8"/>
    <w:rPr>
      <w:rFonts w:ascii="Symbol" w:hAnsi="Symbol" w:cs="Symbol" w:hint="default"/>
    </w:rPr>
  </w:style>
  <w:style w:type="character" w:customStyle="1" w:styleId="WW8Num88z0">
    <w:name w:val="WW8Num88z0"/>
    <w:rsid w:val="004B28A8"/>
    <w:rPr>
      <w:rFonts w:ascii="Symbol" w:hAnsi="Symbol" w:cs="Symbol" w:hint="default"/>
    </w:rPr>
  </w:style>
  <w:style w:type="character" w:customStyle="1" w:styleId="WW8Num88z1">
    <w:name w:val="WW8Num88z1"/>
    <w:rsid w:val="004B28A8"/>
    <w:rPr>
      <w:rFonts w:ascii="Courier New" w:hAnsi="Courier New" w:cs="Courier New" w:hint="default"/>
    </w:rPr>
  </w:style>
  <w:style w:type="character" w:customStyle="1" w:styleId="WW8Num88z2">
    <w:name w:val="WW8Num88z2"/>
    <w:rsid w:val="004B28A8"/>
    <w:rPr>
      <w:rFonts w:ascii="Wingdings" w:hAnsi="Wingdings" w:cs="Wingdings" w:hint="default"/>
    </w:rPr>
  </w:style>
  <w:style w:type="character" w:customStyle="1" w:styleId="WW8Num89z0">
    <w:name w:val="WW8Num89z0"/>
    <w:rsid w:val="004B28A8"/>
    <w:rPr>
      <w:rFonts w:ascii="Symbol" w:hAnsi="Symbol" w:cs="Symbol" w:hint="default"/>
      <w:sz w:val="20"/>
    </w:rPr>
  </w:style>
  <w:style w:type="character" w:customStyle="1" w:styleId="WW8Num89z1">
    <w:name w:val="WW8Num89z1"/>
    <w:rsid w:val="004B28A8"/>
    <w:rPr>
      <w:rFonts w:ascii="Courier New" w:hAnsi="Courier New" w:cs="Courier New" w:hint="default"/>
      <w:sz w:val="20"/>
    </w:rPr>
  </w:style>
  <w:style w:type="character" w:customStyle="1" w:styleId="WW8Num89z2">
    <w:name w:val="WW8Num89z2"/>
    <w:rsid w:val="004B28A8"/>
    <w:rPr>
      <w:rFonts w:ascii="Wingdings" w:hAnsi="Wingdings" w:cs="Wingdings" w:hint="default"/>
      <w:sz w:val="20"/>
    </w:rPr>
  </w:style>
  <w:style w:type="character" w:customStyle="1" w:styleId="WW8Num90z0">
    <w:name w:val="WW8Num90z0"/>
    <w:rsid w:val="004B28A8"/>
  </w:style>
  <w:style w:type="character" w:customStyle="1" w:styleId="WW8Num90z1">
    <w:name w:val="WW8Num90z1"/>
    <w:rsid w:val="004B28A8"/>
  </w:style>
  <w:style w:type="character" w:customStyle="1" w:styleId="WW8Num90z2">
    <w:name w:val="WW8Num90z2"/>
    <w:rsid w:val="004B28A8"/>
  </w:style>
  <w:style w:type="character" w:customStyle="1" w:styleId="WW8Num90z3">
    <w:name w:val="WW8Num90z3"/>
    <w:rsid w:val="004B28A8"/>
  </w:style>
  <w:style w:type="character" w:customStyle="1" w:styleId="WW8Num90z4">
    <w:name w:val="WW8Num90z4"/>
    <w:rsid w:val="004B28A8"/>
  </w:style>
  <w:style w:type="character" w:customStyle="1" w:styleId="WW8Num90z5">
    <w:name w:val="WW8Num90z5"/>
    <w:rsid w:val="004B28A8"/>
  </w:style>
  <w:style w:type="character" w:customStyle="1" w:styleId="WW8Num90z6">
    <w:name w:val="WW8Num90z6"/>
    <w:rsid w:val="004B28A8"/>
  </w:style>
  <w:style w:type="character" w:customStyle="1" w:styleId="WW8Num90z7">
    <w:name w:val="WW8Num90z7"/>
    <w:rsid w:val="004B28A8"/>
  </w:style>
  <w:style w:type="character" w:customStyle="1" w:styleId="WW8Num90z8">
    <w:name w:val="WW8Num90z8"/>
    <w:rsid w:val="004B28A8"/>
  </w:style>
  <w:style w:type="character" w:customStyle="1" w:styleId="WW8Num91z0">
    <w:name w:val="WW8Num91z0"/>
    <w:rsid w:val="004B28A8"/>
    <w:rPr>
      <w:rFonts w:ascii="Symbol" w:hAnsi="Symbol" w:cs="Symbol" w:hint="default"/>
      <w:sz w:val="20"/>
    </w:rPr>
  </w:style>
  <w:style w:type="character" w:customStyle="1" w:styleId="WW8Num91z1">
    <w:name w:val="WW8Num91z1"/>
    <w:rsid w:val="004B28A8"/>
    <w:rPr>
      <w:rFonts w:ascii="Courier New" w:hAnsi="Courier New" w:cs="Courier New" w:hint="default"/>
      <w:sz w:val="20"/>
    </w:rPr>
  </w:style>
  <w:style w:type="character" w:customStyle="1" w:styleId="WW8Num91z2">
    <w:name w:val="WW8Num91z2"/>
    <w:rsid w:val="004B28A8"/>
    <w:rPr>
      <w:rFonts w:ascii="Wingdings" w:hAnsi="Wingdings" w:cs="Wingdings" w:hint="default"/>
      <w:sz w:val="20"/>
    </w:rPr>
  </w:style>
  <w:style w:type="character" w:customStyle="1" w:styleId="WW8Num92z0">
    <w:name w:val="WW8Num92z0"/>
    <w:rsid w:val="004B28A8"/>
    <w:rPr>
      <w:rFonts w:ascii="Symbol" w:hAnsi="Symbol" w:cs="Symbol" w:hint="default"/>
      <w:sz w:val="20"/>
    </w:rPr>
  </w:style>
  <w:style w:type="character" w:customStyle="1" w:styleId="WW8Num92z1">
    <w:name w:val="WW8Num92z1"/>
    <w:rsid w:val="004B28A8"/>
    <w:rPr>
      <w:rFonts w:ascii="Courier New" w:hAnsi="Courier New" w:cs="Courier New" w:hint="default"/>
      <w:sz w:val="20"/>
    </w:rPr>
  </w:style>
  <w:style w:type="character" w:customStyle="1" w:styleId="WW8Num92z2">
    <w:name w:val="WW8Num92z2"/>
    <w:rsid w:val="004B28A8"/>
    <w:rPr>
      <w:rFonts w:ascii="Wingdings" w:hAnsi="Wingdings" w:cs="Wingdings" w:hint="default"/>
      <w:sz w:val="20"/>
    </w:rPr>
  </w:style>
  <w:style w:type="character" w:customStyle="1" w:styleId="WW8Num93z0">
    <w:name w:val="WW8Num93z0"/>
    <w:rsid w:val="004B28A8"/>
  </w:style>
  <w:style w:type="character" w:customStyle="1" w:styleId="WW8Num93z1">
    <w:name w:val="WW8Num93z1"/>
    <w:rsid w:val="004B28A8"/>
  </w:style>
  <w:style w:type="character" w:customStyle="1" w:styleId="WW8Num93z2">
    <w:name w:val="WW8Num93z2"/>
    <w:rsid w:val="004B28A8"/>
  </w:style>
  <w:style w:type="character" w:customStyle="1" w:styleId="WW8Num93z3">
    <w:name w:val="WW8Num93z3"/>
    <w:rsid w:val="004B28A8"/>
  </w:style>
  <w:style w:type="character" w:customStyle="1" w:styleId="WW8Num93z4">
    <w:name w:val="WW8Num93z4"/>
    <w:rsid w:val="004B28A8"/>
  </w:style>
  <w:style w:type="character" w:customStyle="1" w:styleId="WW8Num93z5">
    <w:name w:val="WW8Num93z5"/>
    <w:rsid w:val="004B28A8"/>
  </w:style>
  <w:style w:type="character" w:customStyle="1" w:styleId="WW8Num93z6">
    <w:name w:val="WW8Num93z6"/>
    <w:rsid w:val="004B28A8"/>
  </w:style>
  <w:style w:type="character" w:customStyle="1" w:styleId="WW8Num93z7">
    <w:name w:val="WW8Num93z7"/>
    <w:rsid w:val="004B28A8"/>
  </w:style>
  <w:style w:type="character" w:customStyle="1" w:styleId="WW8Num93z8">
    <w:name w:val="WW8Num93z8"/>
    <w:rsid w:val="004B28A8"/>
  </w:style>
  <w:style w:type="character" w:customStyle="1" w:styleId="WW8Num94z0">
    <w:name w:val="WW8Num94z0"/>
    <w:rsid w:val="004B28A8"/>
    <w:rPr>
      <w:rFonts w:ascii="Symbol" w:hAnsi="Symbol" w:cs="Symbol" w:hint="default"/>
      <w:sz w:val="20"/>
    </w:rPr>
  </w:style>
  <w:style w:type="character" w:customStyle="1" w:styleId="WW8Num94z1">
    <w:name w:val="WW8Num94z1"/>
    <w:rsid w:val="004B28A8"/>
    <w:rPr>
      <w:rFonts w:ascii="Courier New" w:hAnsi="Courier New" w:cs="Courier New" w:hint="default"/>
      <w:sz w:val="20"/>
    </w:rPr>
  </w:style>
  <w:style w:type="character" w:customStyle="1" w:styleId="WW8Num94z2">
    <w:name w:val="WW8Num94z2"/>
    <w:rsid w:val="004B28A8"/>
    <w:rPr>
      <w:rFonts w:ascii="Wingdings" w:hAnsi="Wingdings" w:cs="Wingdings" w:hint="default"/>
      <w:sz w:val="20"/>
    </w:rPr>
  </w:style>
  <w:style w:type="character" w:customStyle="1" w:styleId="Domylnaczcionkaakapitu5">
    <w:name w:val="Domyślna czcionka akapitu5"/>
    <w:rsid w:val="004B28A8"/>
  </w:style>
  <w:style w:type="character" w:customStyle="1" w:styleId="WW8Num4z1">
    <w:name w:val="WW8Num4z1"/>
    <w:rsid w:val="004B28A8"/>
    <w:rPr>
      <w:rFonts w:ascii="Arial" w:hAnsi="Arial" w:cs="Arial"/>
      <w:b w:val="0"/>
      <w:bCs/>
      <w:i w:val="0"/>
      <w:color w:val="auto"/>
      <w:kern w:val="1"/>
      <w:sz w:val="22"/>
      <w:szCs w:val="20"/>
    </w:rPr>
  </w:style>
  <w:style w:type="character" w:customStyle="1" w:styleId="WW8Num4z2">
    <w:name w:val="WW8Num4z2"/>
    <w:rsid w:val="004B28A8"/>
  </w:style>
  <w:style w:type="character" w:customStyle="1" w:styleId="WW8Num4z3">
    <w:name w:val="WW8Num4z3"/>
    <w:rsid w:val="004B28A8"/>
  </w:style>
  <w:style w:type="character" w:customStyle="1" w:styleId="WW8Num4z4">
    <w:name w:val="WW8Num4z4"/>
    <w:rsid w:val="004B28A8"/>
  </w:style>
  <w:style w:type="character" w:customStyle="1" w:styleId="WW8Num4z5">
    <w:name w:val="WW8Num4z5"/>
    <w:rsid w:val="004B28A8"/>
  </w:style>
  <w:style w:type="character" w:customStyle="1" w:styleId="WW8Num4z6">
    <w:name w:val="WW8Num4z6"/>
    <w:rsid w:val="004B28A8"/>
  </w:style>
  <w:style w:type="character" w:customStyle="1" w:styleId="WW8Num4z7">
    <w:name w:val="WW8Num4z7"/>
    <w:rsid w:val="004B28A8"/>
  </w:style>
  <w:style w:type="character" w:customStyle="1" w:styleId="WW8Num4z8">
    <w:name w:val="WW8Num4z8"/>
    <w:rsid w:val="004B28A8"/>
  </w:style>
  <w:style w:type="character" w:customStyle="1" w:styleId="WW8Num10z1">
    <w:name w:val="WW8Num10z1"/>
    <w:rsid w:val="004B28A8"/>
    <w:rPr>
      <w:i/>
    </w:rPr>
  </w:style>
  <w:style w:type="character" w:customStyle="1" w:styleId="WW8Num12z2">
    <w:name w:val="WW8Num12z2"/>
    <w:rsid w:val="004B28A8"/>
  </w:style>
  <w:style w:type="character" w:customStyle="1" w:styleId="WW8Num12z3">
    <w:name w:val="WW8Num12z3"/>
    <w:rsid w:val="004B28A8"/>
  </w:style>
  <w:style w:type="character" w:customStyle="1" w:styleId="WW8Num12z4">
    <w:name w:val="WW8Num12z4"/>
    <w:rsid w:val="004B28A8"/>
  </w:style>
  <w:style w:type="character" w:customStyle="1" w:styleId="WW8Num12z5">
    <w:name w:val="WW8Num12z5"/>
    <w:rsid w:val="004B28A8"/>
  </w:style>
  <w:style w:type="character" w:customStyle="1" w:styleId="WW8Num12z6">
    <w:name w:val="WW8Num12z6"/>
    <w:rsid w:val="004B28A8"/>
  </w:style>
  <w:style w:type="character" w:customStyle="1" w:styleId="WW8Num12z7">
    <w:name w:val="WW8Num12z7"/>
    <w:rsid w:val="004B28A8"/>
  </w:style>
  <w:style w:type="character" w:customStyle="1" w:styleId="WW8Num12z8">
    <w:name w:val="WW8Num12z8"/>
    <w:rsid w:val="004B28A8"/>
  </w:style>
  <w:style w:type="character" w:customStyle="1" w:styleId="WW8Num13z2">
    <w:name w:val="WW8Num13z2"/>
    <w:rsid w:val="004B28A8"/>
  </w:style>
  <w:style w:type="character" w:customStyle="1" w:styleId="WW8Num13z3">
    <w:name w:val="WW8Num13z3"/>
    <w:rsid w:val="004B28A8"/>
    <w:rPr>
      <w:rFonts w:ascii="Symbol" w:hAnsi="Symbol" w:cs="Symbol"/>
      <w:color w:val="auto"/>
    </w:rPr>
  </w:style>
  <w:style w:type="character" w:customStyle="1" w:styleId="WW8Num13z4">
    <w:name w:val="WW8Num13z4"/>
    <w:rsid w:val="004B28A8"/>
  </w:style>
  <w:style w:type="character" w:customStyle="1" w:styleId="WW8Num13z5">
    <w:name w:val="WW8Num13z5"/>
    <w:rsid w:val="004B28A8"/>
  </w:style>
  <w:style w:type="character" w:customStyle="1" w:styleId="WW8Num13z6">
    <w:name w:val="WW8Num13z6"/>
    <w:rsid w:val="004B28A8"/>
  </w:style>
  <w:style w:type="character" w:customStyle="1" w:styleId="WW8Num13z7">
    <w:name w:val="WW8Num13z7"/>
    <w:rsid w:val="004B28A8"/>
  </w:style>
  <w:style w:type="character" w:customStyle="1" w:styleId="WW8Num13z8">
    <w:name w:val="WW8Num13z8"/>
    <w:rsid w:val="004B28A8"/>
  </w:style>
  <w:style w:type="character" w:customStyle="1" w:styleId="WW8Num14z1">
    <w:name w:val="WW8Num14z1"/>
    <w:rsid w:val="004B28A8"/>
    <w:rPr>
      <w:b w:val="0"/>
      <w:i w:val="0"/>
      <w:sz w:val="22"/>
    </w:rPr>
  </w:style>
  <w:style w:type="character" w:customStyle="1" w:styleId="WW8Num14z2">
    <w:name w:val="WW8Num14z2"/>
    <w:rsid w:val="004B28A8"/>
  </w:style>
  <w:style w:type="character" w:customStyle="1" w:styleId="WW8Num14z3">
    <w:name w:val="WW8Num14z3"/>
    <w:rsid w:val="004B28A8"/>
    <w:rPr>
      <w:rFonts w:ascii="Symbol" w:hAnsi="Symbol" w:cs="Symbol"/>
      <w:color w:val="auto"/>
    </w:rPr>
  </w:style>
  <w:style w:type="character" w:customStyle="1" w:styleId="WW8Num14z4">
    <w:name w:val="WW8Num14z4"/>
    <w:rsid w:val="004B28A8"/>
  </w:style>
  <w:style w:type="character" w:customStyle="1" w:styleId="WW8Num14z5">
    <w:name w:val="WW8Num14z5"/>
    <w:rsid w:val="004B28A8"/>
  </w:style>
  <w:style w:type="character" w:customStyle="1" w:styleId="WW8Num14z6">
    <w:name w:val="WW8Num14z6"/>
    <w:rsid w:val="004B28A8"/>
  </w:style>
  <w:style w:type="character" w:customStyle="1" w:styleId="WW8Num14z7">
    <w:name w:val="WW8Num14z7"/>
    <w:rsid w:val="004B28A8"/>
  </w:style>
  <w:style w:type="character" w:customStyle="1" w:styleId="WW8Num14z8">
    <w:name w:val="WW8Num14z8"/>
    <w:rsid w:val="004B28A8"/>
  </w:style>
  <w:style w:type="character" w:customStyle="1" w:styleId="WW8Num16z2">
    <w:name w:val="WW8Num16z2"/>
    <w:rsid w:val="004B28A8"/>
    <w:rPr>
      <w:rFonts w:ascii="Arial Narrow" w:hAnsi="Arial Narrow" w:cs="Times New Roman"/>
      <w:color w:val="auto"/>
    </w:rPr>
  </w:style>
  <w:style w:type="character" w:customStyle="1" w:styleId="WW8Num16z5">
    <w:name w:val="WW8Num16z5"/>
    <w:rsid w:val="004B28A8"/>
    <w:rPr>
      <w:rFonts w:ascii="Times New Roman" w:hAnsi="Times New Roman" w:cs="Times New Roman"/>
      <w:color w:val="auto"/>
    </w:rPr>
  </w:style>
  <w:style w:type="character" w:customStyle="1" w:styleId="WW8Num18z1">
    <w:name w:val="WW8Num18z1"/>
    <w:rsid w:val="004B28A8"/>
    <w:rPr>
      <w:b w:val="0"/>
      <w:i w:val="0"/>
      <w:sz w:val="22"/>
    </w:rPr>
  </w:style>
  <w:style w:type="character" w:customStyle="1" w:styleId="WW8Num18z2">
    <w:name w:val="WW8Num18z2"/>
    <w:rsid w:val="004B28A8"/>
    <w:rPr>
      <w:rFonts w:ascii="Symbol" w:hAnsi="Symbol" w:cs="Symbol"/>
      <w:color w:val="auto"/>
    </w:rPr>
  </w:style>
  <w:style w:type="character" w:customStyle="1" w:styleId="WW8Num18z3">
    <w:name w:val="WW8Num18z3"/>
    <w:rsid w:val="004B28A8"/>
    <w:rPr>
      <w:rFonts w:ascii="Symbol" w:hAnsi="Symbol" w:cs="Symbol"/>
      <w:color w:val="auto"/>
    </w:rPr>
  </w:style>
  <w:style w:type="character" w:customStyle="1" w:styleId="WW8Num18z5">
    <w:name w:val="WW8Num18z5"/>
    <w:rsid w:val="004B28A8"/>
    <w:rPr>
      <w:rFonts w:ascii="New York" w:hAnsi="New York" w:cs="New York"/>
      <w:color w:val="auto"/>
    </w:rPr>
  </w:style>
  <w:style w:type="character" w:customStyle="1" w:styleId="WW8Num20z4">
    <w:name w:val="WW8Num20z4"/>
    <w:rsid w:val="004B28A8"/>
  </w:style>
  <w:style w:type="character" w:customStyle="1" w:styleId="WW8Num20z5">
    <w:name w:val="WW8Num20z5"/>
    <w:rsid w:val="004B28A8"/>
  </w:style>
  <w:style w:type="character" w:customStyle="1" w:styleId="WW8Num20z6">
    <w:name w:val="WW8Num20z6"/>
    <w:rsid w:val="004B28A8"/>
  </w:style>
  <w:style w:type="character" w:customStyle="1" w:styleId="WW8Num20z7">
    <w:name w:val="WW8Num20z7"/>
    <w:rsid w:val="004B28A8"/>
  </w:style>
  <w:style w:type="character" w:customStyle="1" w:styleId="WW8Num20z8">
    <w:name w:val="WW8Num20z8"/>
    <w:rsid w:val="004B28A8"/>
  </w:style>
  <w:style w:type="character" w:customStyle="1" w:styleId="WW8Num21z1">
    <w:name w:val="WW8Num21z1"/>
    <w:rsid w:val="004B28A8"/>
  </w:style>
  <w:style w:type="character" w:customStyle="1" w:styleId="WW8Num21z2">
    <w:name w:val="WW8Num21z2"/>
    <w:rsid w:val="004B28A8"/>
    <w:rPr>
      <w:rFonts w:ascii="Arial Narrow" w:hAnsi="Arial Narrow" w:cs="Times New Roman"/>
      <w:color w:val="auto"/>
    </w:rPr>
  </w:style>
  <w:style w:type="character" w:customStyle="1" w:styleId="WW8Num21z3">
    <w:name w:val="WW8Num21z3"/>
    <w:rsid w:val="004B28A8"/>
    <w:rPr>
      <w:rFonts w:ascii="Times New Roman" w:eastAsia="Times New Roman" w:hAnsi="Times New Roman" w:cs="Times New Roman"/>
    </w:rPr>
  </w:style>
  <w:style w:type="character" w:customStyle="1" w:styleId="WW8Num21z4">
    <w:name w:val="WW8Num21z4"/>
    <w:rsid w:val="004B28A8"/>
  </w:style>
  <w:style w:type="character" w:customStyle="1" w:styleId="WW8Num21z5">
    <w:name w:val="WW8Num21z5"/>
    <w:rsid w:val="004B28A8"/>
    <w:rPr>
      <w:rFonts w:ascii="Times New Roman" w:hAnsi="Times New Roman" w:cs="Times New Roman"/>
      <w:color w:val="auto"/>
    </w:rPr>
  </w:style>
  <w:style w:type="character" w:customStyle="1" w:styleId="WW8Num21z6">
    <w:name w:val="WW8Num21z6"/>
    <w:rsid w:val="004B28A8"/>
  </w:style>
  <w:style w:type="character" w:customStyle="1" w:styleId="WW8Num21z7">
    <w:name w:val="WW8Num21z7"/>
    <w:rsid w:val="004B28A8"/>
  </w:style>
  <w:style w:type="character" w:customStyle="1" w:styleId="WW8Num21z8">
    <w:name w:val="WW8Num21z8"/>
    <w:rsid w:val="004B28A8"/>
  </w:style>
  <w:style w:type="character" w:customStyle="1" w:styleId="WW8Num22z1">
    <w:name w:val="WW8Num22z1"/>
    <w:rsid w:val="004B28A8"/>
    <w:rPr>
      <w:i/>
    </w:rPr>
  </w:style>
  <w:style w:type="character" w:customStyle="1" w:styleId="WW8Num22z2">
    <w:name w:val="WW8Num22z2"/>
    <w:rsid w:val="004B28A8"/>
  </w:style>
  <w:style w:type="character" w:customStyle="1" w:styleId="WW8Num22z3">
    <w:name w:val="WW8Num22z3"/>
    <w:rsid w:val="004B28A8"/>
  </w:style>
  <w:style w:type="character" w:customStyle="1" w:styleId="WW8Num22z4">
    <w:name w:val="WW8Num22z4"/>
    <w:rsid w:val="004B28A8"/>
  </w:style>
  <w:style w:type="character" w:customStyle="1" w:styleId="WW8Num22z5">
    <w:name w:val="WW8Num22z5"/>
    <w:rsid w:val="004B28A8"/>
  </w:style>
  <w:style w:type="character" w:customStyle="1" w:styleId="WW8Num22z6">
    <w:name w:val="WW8Num22z6"/>
    <w:rsid w:val="004B28A8"/>
  </w:style>
  <w:style w:type="character" w:customStyle="1" w:styleId="WW8Num22z7">
    <w:name w:val="WW8Num22z7"/>
    <w:rsid w:val="004B28A8"/>
  </w:style>
  <w:style w:type="character" w:customStyle="1" w:styleId="WW8Num22z8">
    <w:name w:val="WW8Num22z8"/>
    <w:rsid w:val="004B28A8"/>
  </w:style>
  <w:style w:type="character" w:customStyle="1" w:styleId="WW8Num24z1">
    <w:name w:val="WW8Num24z1"/>
    <w:rsid w:val="004B28A8"/>
    <w:rPr>
      <w:rFonts w:ascii="Courier New" w:hAnsi="Courier New" w:cs="Courier New"/>
    </w:rPr>
  </w:style>
  <w:style w:type="character" w:customStyle="1" w:styleId="WW8Num24z2">
    <w:name w:val="WW8Num24z2"/>
    <w:rsid w:val="004B28A8"/>
  </w:style>
  <w:style w:type="character" w:customStyle="1" w:styleId="WW8Num24z3">
    <w:name w:val="WW8Num24z3"/>
    <w:rsid w:val="004B28A8"/>
    <w:rPr>
      <w:rFonts w:ascii="Symbol" w:hAnsi="Symbol" w:cs="Symbol"/>
    </w:rPr>
  </w:style>
  <w:style w:type="character" w:customStyle="1" w:styleId="WW8Num24z4">
    <w:name w:val="WW8Num24z4"/>
    <w:rsid w:val="004B28A8"/>
  </w:style>
  <w:style w:type="character" w:customStyle="1" w:styleId="WW8Num24z5">
    <w:name w:val="WW8Num24z5"/>
    <w:rsid w:val="004B28A8"/>
  </w:style>
  <w:style w:type="character" w:customStyle="1" w:styleId="WW8Num24z6">
    <w:name w:val="WW8Num24z6"/>
    <w:rsid w:val="004B28A8"/>
  </w:style>
  <w:style w:type="character" w:customStyle="1" w:styleId="WW8Num24z7">
    <w:name w:val="WW8Num24z7"/>
    <w:rsid w:val="004B28A8"/>
  </w:style>
  <w:style w:type="character" w:customStyle="1" w:styleId="WW8Num24z8">
    <w:name w:val="WW8Num24z8"/>
    <w:rsid w:val="004B28A8"/>
  </w:style>
  <w:style w:type="character" w:customStyle="1" w:styleId="WW8Num29z1">
    <w:name w:val="WW8Num29z1"/>
    <w:rsid w:val="004B28A8"/>
  </w:style>
  <w:style w:type="character" w:customStyle="1" w:styleId="WW8Num29z2">
    <w:name w:val="WW8Num29z2"/>
    <w:rsid w:val="004B28A8"/>
  </w:style>
  <w:style w:type="character" w:customStyle="1" w:styleId="WW8Num29z3">
    <w:name w:val="WW8Num29z3"/>
    <w:rsid w:val="004B28A8"/>
  </w:style>
  <w:style w:type="character" w:customStyle="1" w:styleId="WW8Num29z4">
    <w:name w:val="WW8Num29z4"/>
    <w:rsid w:val="004B28A8"/>
  </w:style>
  <w:style w:type="character" w:customStyle="1" w:styleId="WW8Num29z5">
    <w:name w:val="WW8Num29z5"/>
    <w:rsid w:val="004B28A8"/>
  </w:style>
  <w:style w:type="character" w:customStyle="1" w:styleId="WW8Num29z6">
    <w:name w:val="WW8Num29z6"/>
    <w:rsid w:val="004B28A8"/>
  </w:style>
  <w:style w:type="character" w:customStyle="1" w:styleId="WW8Num29z7">
    <w:name w:val="WW8Num29z7"/>
    <w:rsid w:val="004B28A8"/>
  </w:style>
  <w:style w:type="character" w:customStyle="1" w:styleId="WW8Num29z8">
    <w:name w:val="WW8Num29z8"/>
    <w:rsid w:val="004B28A8"/>
  </w:style>
  <w:style w:type="character" w:customStyle="1" w:styleId="WW8Num30z3">
    <w:name w:val="WW8Num30z3"/>
    <w:rsid w:val="004B28A8"/>
    <w:rPr>
      <w:rFonts w:ascii="Symbol" w:hAnsi="Symbol" w:cs="Symbol"/>
    </w:rPr>
  </w:style>
  <w:style w:type="character" w:customStyle="1" w:styleId="WW8Num33z1">
    <w:name w:val="WW8Num33z1"/>
    <w:rsid w:val="004B28A8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33z3">
    <w:name w:val="WW8Num33z3"/>
    <w:rsid w:val="004B28A8"/>
    <w:rPr>
      <w:rFonts w:ascii="Arial Narrow" w:hAnsi="Arial Narrow" w:cs="Times New Roman"/>
      <w:color w:val="auto"/>
    </w:rPr>
  </w:style>
  <w:style w:type="character" w:customStyle="1" w:styleId="WW8Num35z3">
    <w:name w:val="WW8Num35z3"/>
    <w:rsid w:val="004B28A8"/>
  </w:style>
  <w:style w:type="character" w:customStyle="1" w:styleId="WW8Num35z4">
    <w:name w:val="WW8Num35z4"/>
    <w:rsid w:val="004B28A8"/>
  </w:style>
  <w:style w:type="character" w:customStyle="1" w:styleId="WW8Num35z6">
    <w:name w:val="WW8Num35z6"/>
    <w:rsid w:val="004B28A8"/>
  </w:style>
  <w:style w:type="character" w:customStyle="1" w:styleId="WW8Num35z7">
    <w:name w:val="WW8Num35z7"/>
    <w:rsid w:val="004B28A8"/>
  </w:style>
  <w:style w:type="character" w:customStyle="1" w:styleId="WW8Num35z8">
    <w:name w:val="WW8Num35z8"/>
    <w:rsid w:val="004B28A8"/>
  </w:style>
  <w:style w:type="character" w:customStyle="1" w:styleId="WW8Num36z5">
    <w:name w:val="WW8Num36z5"/>
    <w:rsid w:val="004B28A8"/>
    <w:rPr>
      <w:rFonts w:ascii="Times New Roman" w:hAnsi="Times New Roman" w:cs="Times New Roman"/>
      <w:color w:val="auto"/>
    </w:rPr>
  </w:style>
  <w:style w:type="character" w:customStyle="1" w:styleId="WW8Num37z1">
    <w:name w:val="WW8Num37z1"/>
    <w:rsid w:val="004B28A8"/>
  </w:style>
  <w:style w:type="character" w:customStyle="1" w:styleId="WW8Num37z2">
    <w:name w:val="WW8Num37z2"/>
    <w:rsid w:val="004B28A8"/>
  </w:style>
  <w:style w:type="character" w:customStyle="1" w:styleId="WW8Num37z3">
    <w:name w:val="WW8Num37z3"/>
    <w:rsid w:val="004B28A8"/>
  </w:style>
  <w:style w:type="character" w:customStyle="1" w:styleId="WW8Num37z4">
    <w:name w:val="WW8Num37z4"/>
    <w:rsid w:val="004B28A8"/>
  </w:style>
  <w:style w:type="character" w:customStyle="1" w:styleId="WW8Num37z5">
    <w:name w:val="WW8Num37z5"/>
    <w:rsid w:val="004B28A8"/>
  </w:style>
  <w:style w:type="character" w:customStyle="1" w:styleId="WW8Num37z6">
    <w:name w:val="WW8Num37z6"/>
    <w:rsid w:val="004B28A8"/>
  </w:style>
  <w:style w:type="character" w:customStyle="1" w:styleId="WW8Num37z7">
    <w:name w:val="WW8Num37z7"/>
    <w:rsid w:val="004B28A8"/>
  </w:style>
  <w:style w:type="character" w:customStyle="1" w:styleId="WW8Num37z8">
    <w:name w:val="WW8Num37z8"/>
    <w:rsid w:val="004B28A8"/>
  </w:style>
  <w:style w:type="character" w:customStyle="1" w:styleId="WW8Num38z4">
    <w:name w:val="WW8Num38z4"/>
    <w:rsid w:val="004B28A8"/>
  </w:style>
  <w:style w:type="character" w:customStyle="1" w:styleId="WW8Num38z5">
    <w:name w:val="WW8Num38z5"/>
    <w:rsid w:val="004B28A8"/>
  </w:style>
  <w:style w:type="character" w:customStyle="1" w:styleId="WW8Num38z6">
    <w:name w:val="WW8Num38z6"/>
    <w:rsid w:val="004B28A8"/>
  </w:style>
  <w:style w:type="character" w:customStyle="1" w:styleId="WW8Num38z7">
    <w:name w:val="WW8Num38z7"/>
    <w:rsid w:val="004B28A8"/>
  </w:style>
  <w:style w:type="character" w:customStyle="1" w:styleId="WW8Num38z8">
    <w:name w:val="WW8Num38z8"/>
    <w:rsid w:val="004B28A8"/>
  </w:style>
  <w:style w:type="character" w:customStyle="1" w:styleId="WW8Num39z1">
    <w:name w:val="WW8Num39z1"/>
    <w:rsid w:val="004B28A8"/>
  </w:style>
  <w:style w:type="character" w:customStyle="1" w:styleId="WW8Num39z2">
    <w:name w:val="WW8Num39z2"/>
    <w:rsid w:val="004B28A8"/>
  </w:style>
  <w:style w:type="character" w:customStyle="1" w:styleId="WW8Num39z3">
    <w:name w:val="WW8Num39z3"/>
    <w:rsid w:val="004B28A8"/>
  </w:style>
  <w:style w:type="character" w:customStyle="1" w:styleId="WW8Num39z4">
    <w:name w:val="WW8Num39z4"/>
    <w:rsid w:val="004B28A8"/>
  </w:style>
  <w:style w:type="character" w:customStyle="1" w:styleId="WW8Num39z5">
    <w:name w:val="WW8Num39z5"/>
    <w:rsid w:val="004B28A8"/>
  </w:style>
  <w:style w:type="character" w:customStyle="1" w:styleId="WW8Num39z6">
    <w:name w:val="WW8Num39z6"/>
    <w:rsid w:val="004B28A8"/>
  </w:style>
  <w:style w:type="character" w:customStyle="1" w:styleId="WW8Num39z7">
    <w:name w:val="WW8Num39z7"/>
    <w:rsid w:val="004B28A8"/>
  </w:style>
  <w:style w:type="character" w:customStyle="1" w:styleId="WW8Num39z8">
    <w:name w:val="WW8Num39z8"/>
    <w:rsid w:val="004B28A8"/>
  </w:style>
  <w:style w:type="character" w:customStyle="1" w:styleId="WW8Num43z2">
    <w:name w:val="WW8Num43z2"/>
    <w:rsid w:val="004B28A8"/>
    <w:rPr>
      <w:rFonts w:ascii="Wingdings" w:hAnsi="Wingdings" w:cs="Wingdings"/>
      <w:sz w:val="22"/>
      <w:szCs w:val="22"/>
    </w:rPr>
  </w:style>
  <w:style w:type="character" w:customStyle="1" w:styleId="WW8Num44z1">
    <w:name w:val="WW8Num44z1"/>
    <w:rsid w:val="004B28A8"/>
    <w:rPr>
      <w:bCs/>
      <w:sz w:val="22"/>
      <w:szCs w:val="22"/>
    </w:rPr>
  </w:style>
  <w:style w:type="character" w:customStyle="1" w:styleId="WW8Num44z2">
    <w:name w:val="WW8Num44z2"/>
    <w:rsid w:val="004B28A8"/>
  </w:style>
  <w:style w:type="character" w:customStyle="1" w:styleId="WW8Num44z3">
    <w:name w:val="WW8Num44z3"/>
    <w:rsid w:val="004B28A8"/>
  </w:style>
  <w:style w:type="character" w:customStyle="1" w:styleId="WW8Num44z4">
    <w:name w:val="WW8Num44z4"/>
    <w:rsid w:val="004B28A8"/>
  </w:style>
  <w:style w:type="character" w:customStyle="1" w:styleId="WW8Num44z5">
    <w:name w:val="WW8Num44z5"/>
    <w:rsid w:val="004B28A8"/>
  </w:style>
  <w:style w:type="character" w:customStyle="1" w:styleId="WW8Num44z6">
    <w:name w:val="WW8Num44z6"/>
    <w:rsid w:val="004B28A8"/>
  </w:style>
  <w:style w:type="character" w:customStyle="1" w:styleId="WW8Num44z7">
    <w:name w:val="WW8Num44z7"/>
    <w:rsid w:val="004B28A8"/>
  </w:style>
  <w:style w:type="character" w:customStyle="1" w:styleId="WW8Num44z8">
    <w:name w:val="WW8Num44z8"/>
    <w:rsid w:val="004B28A8"/>
  </w:style>
  <w:style w:type="character" w:customStyle="1" w:styleId="WW8Num45z1">
    <w:name w:val="WW8Num45z1"/>
    <w:rsid w:val="004B28A8"/>
    <w:rPr>
      <w:color w:val="auto"/>
      <w:sz w:val="22"/>
      <w:szCs w:val="22"/>
    </w:rPr>
  </w:style>
  <w:style w:type="character" w:customStyle="1" w:styleId="WW8Num45z2">
    <w:name w:val="WW8Num45z2"/>
    <w:rsid w:val="004B28A8"/>
  </w:style>
  <w:style w:type="character" w:customStyle="1" w:styleId="WW8Num45z3">
    <w:name w:val="WW8Num45z3"/>
    <w:rsid w:val="004B28A8"/>
  </w:style>
  <w:style w:type="character" w:customStyle="1" w:styleId="WW8Num45z4">
    <w:name w:val="WW8Num45z4"/>
    <w:rsid w:val="004B28A8"/>
  </w:style>
  <w:style w:type="character" w:customStyle="1" w:styleId="WW8Num45z5">
    <w:name w:val="WW8Num45z5"/>
    <w:rsid w:val="004B28A8"/>
  </w:style>
  <w:style w:type="character" w:customStyle="1" w:styleId="WW8Num45z6">
    <w:name w:val="WW8Num45z6"/>
    <w:rsid w:val="004B28A8"/>
  </w:style>
  <w:style w:type="character" w:customStyle="1" w:styleId="WW8Num45z7">
    <w:name w:val="WW8Num45z7"/>
    <w:rsid w:val="004B28A8"/>
  </w:style>
  <w:style w:type="character" w:customStyle="1" w:styleId="WW8Num45z8">
    <w:name w:val="WW8Num45z8"/>
    <w:rsid w:val="004B28A8"/>
  </w:style>
  <w:style w:type="character" w:customStyle="1" w:styleId="WW8Num47z5">
    <w:name w:val="WW8Num47z5"/>
    <w:rsid w:val="004B28A8"/>
    <w:rPr>
      <w:rFonts w:ascii="Times New Roman" w:hAnsi="Times New Roman" w:cs="Times New Roman"/>
      <w:color w:val="auto"/>
    </w:rPr>
  </w:style>
  <w:style w:type="character" w:customStyle="1" w:styleId="WW8Num48z5">
    <w:name w:val="WW8Num48z5"/>
    <w:rsid w:val="004B28A8"/>
    <w:rPr>
      <w:rFonts w:ascii="Times New Roman" w:hAnsi="Times New Roman" w:cs="Times New Roman"/>
      <w:color w:val="auto"/>
    </w:rPr>
  </w:style>
  <w:style w:type="character" w:customStyle="1" w:styleId="WW8Num52z1">
    <w:name w:val="WW8Num52z1"/>
    <w:rsid w:val="004B28A8"/>
  </w:style>
  <w:style w:type="character" w:customStyle="1" w:styleId="WW8Num52z2">
    <w:name w:val="WW8Num52z2"/>
    <w:rsid w:val="004B28A8"/>
  </w:style>
  <w:style w:type="character" w:customStyle="1" w:styleId="WW8Num52z3">
    <w:name w:val="WW8Num52z3"/>
    <w:rsid w:val="004B28A8"/>
  </w:style>
  <w:style w:type="character" w:customStyle="1" w:styleId="WW8Num52z4">
    <w:name w:val="WW8Num52z4"/>
    <w:rsid w:val="004B28A8"/>
  </w:style>
  <w:style w:type="character" w:customStyle="1" w:styleId="WW8Num52z5">
    <w:name w:val="WW8Num52z5"/>
    <w:rsid w:val="004B28A8"/>
  </w:style>
  <w:style w:type="character" w:customStyle="1" w:styleId="WW8Num52z6">
    <w:name w:val="WW8Num52z6"/>
    <w:rsid w:val="004B28A8"/>
  </w:style>
  <w:style w:type="character" w:customStyle="1" w:styleId="WW8Num52z7">
    <w:name w:val="WW8Num52z7"/>
    <w:rsid w:val="004B28A8"/>
  </w:style>
  <w:style w:type="character" w:customStyle="1" w:styleId="WW8Num52z8">
    <w:name w:val="WW8Num52z8"/>
    <w:rsid w:val="004B28A8"/>
  </w:style>
  <w:style w:type="character" w:customStyle="1" w:styleId="WW8Num53z2">
    <w:name w:val="WW8Num53z2"/>
    <w:rsid w:val="004B28A8"/>
  </w:style>
  <w:style w:type="character" w:customStyle="1" w:styleId="WW8Num53z4">
    <w:name w:val="WW8Num53z4"/>
    <w:rsid w:val="004B28A8"/>
  </w:style>
  <w:style w:type="character" w:customStyle="1" w:styleId="WW8Num53z5">
    <w:name w:val="WW8Num53z5"/>
    <w:rsid w:val="004B28A8"/>
  </w:style>
  <w:style w:type="character" w:customStyle="1" w:styleId="WW8Num53z6">
    <w:name w:val="WW8Num53z6"/>
    <w:rsid w:val="004B28A8"/>
  </w:style>
  <w:style w:type="character" w:customStyle="1" w:styleId="WW8Num53z7">
    <w:name w:val="WW8Num53z7"/>
    <w:rsid w:val="004B28A8"/>
  </w:style>
  <w:style w:type="character" w:customStyle="1" w:styleId="WW8Num53z8">
    <w:name w:val="WW8Num53z8"/>
    <w:rsid w:val="004B28A8"/>
  </w:style>
  <w:style w:type="character" w:customStyle="1" w:styleId="WW8Num54z3">
    <w:name w:val="WW8Num54z3"/>
    <w:rsid w:val="004B28A8"/>
  </w:style>
  <w:style w:type="character" w:customStyle="1" w:styleId="WW8Num54z4">
    <w:name w:val="WW8Num54z4"/>
    <w:rsid w:val="004B28A8"/>
  </w:style>
  <w:style w:type="character" w:customStyle="1" w:styleId="WW8Num54z5">
    <w:name w:val="WW8Num54z5"/>
    <w:rsid w:val="004B28A8"/>
  </w:style>
  <w:style w:type="character" w:customStyle="1" w:styleId="WW8Num54z6">
    <w:name w:val="WW8Num54z6"/>
    <w:rsid w:val="004B28A8"/>
  </w:style>
  <w:style w:type="character" w:customStyle="1" w:styleId="WW8Num54z7">
    <w:name w:val="WW8Num54z7"/>
    <w:rsid w:val="004B28A8"/>
  </w:style>
  <w:style w:type="character" w:customStyle="1" w:styleId="WW8Num54z8">
    <w:name w:val="WW8Num54z8"/>
    <w:rsid w:val="004B28A8"/>
  </w:style>
  <w:style w:type="character" w:customStyle="1" w:styleId="WW8Num55z3">
    <w:name w:val="WW8Num55z3"/>
    <w:rsid w:val="004B28A8"/>
  </w:style>
  <w:style w:type="character" w:customStyle="1" w:styleId="WW8Num55z4">
    <w:name w:val="WW8Num55z4"/>
    <w:rsid w:val="004B28A8"/>
  </w:style>
  <w:style w:type="character" w:customStyle="1" w:styleId="WW8Num55z5">
    <w:name w:val="WW8Num55z5"/>
    <w:rsid w:val="004B28A8"/>
  </w:style>
  <w:style w:type="character" w:customStyle="1" w:styleId="WW8Num55z6">
    <w:name w:val="WW8Num55z6"/>
    <w:rsid w:val="004B28A8"/>
  </w:style>
  <w:style w:type="character" w:customStyle="1" w:styleId="WW8Num55z7">
    <w:name w:val="WW8Num55z7"/>
    <w:rsid w:val="004B28A8"/>
  </w:style>
  <w:style w:type="character" w:customStyle="1" w:styleId="WW8Num55z8">
    <w:name w:val="WW8Num55z8"/>
    <w:rsid w:val="004B28A8"/>
  </w:style>
  <w:style w:type="character" w:customStyle="1" w:styleId="WW8Num56z3">
    <w:name w:val="WW8Num56z3"/>
    <w:rsid w:val="004B28A8"/>
  </w:style>
  <w:style w:type="character" w:customStyle="1" w:styleId="WW8Num56z4">
    <w:name w:val="WW8Num56z4"/>
    <w:rsid w:val="004B28A8"/>
  </w:style>
  <w:style w:type="character" w:customStyle="1" w:styleId="WW8Num56z5">
    <w:name w:val="WW8Num56z5"/>
    <w:rsid w:val="004B28A8"/>
  </w:style>
  <w:style w:type="character" w:customStyle="1" w:styleId="WW8Num56z6">
    <w:name w:val="WW8Num56z6"/>
    <w:rsid w:val="004B28A8"/>
  </w:style>
  <w:style w:type="character" w:customStyle="1" w:styleId="WW8Num56z7">
    <w:name w:val="WW8Num56z7"/>
    <w:rsid w:val="004B28A8"/>
  </w:style>
  <w:style w:type="character" w:customStyle="1" w:styleId="WW8Num56z8">
    <w:name w:val="WW8Num56z8"/>
    <w:rsid w:val="004B28A8"/>
  </w:style>
  <w:style w:type="character" w:customStyle="1" w:styleId="WW8Num57z3">
    <w:name w:val="WW8Num57z3"/>
    <w:rsid w:val="004B28A8"/>
  </w:style>
  <w:style w:type="character" w:customStyle="1" w:styleId="WW8Num57z4">
    <w:name w:val="WW8Num57z4"/>
    <w:rsid w:val="004B28A8"/>
  </w:style>
  <w:style w:type="character" w:customStyle="1" w:styleId="WW8Num57z5">
    <w:name w:val="WW8Num57z5"/>
    <w:rsid w:val="004B28A8"/>
  </w:style>
  <w:style w:type="character" w:customStyle="1" w:styleId="WW8Num57z6">
    <w:name w:val="WW8Num57z6"/>
    <w:rsid w:val="004B28A8"/>
  </w:style>
  <w:style w:type="character" w:customStyle="1" w:styleId="WW8Num57z7">
    <w:name w:val="WW8Num57z7"/>
    <w:rsid w:val="004B28A8"/>
  </w:style>
  <w:style w:type="character" w:customStyle="1" w:styleId="WW8Num57z8">
    <w:name w:val="WW8Num57z8"/>
    <w:rsid w:val="004B28A8"/>
  </w:style>
  <w:style w:type="character" w:customStyle="1" w:styleId="WW8Num58z3">
    <w:name w:val="WW8Num58z3"/>
    <w:rsid w:val="004B28A8"/>
  </w:style>
  <w:style w:type="character" w:customStyle="1" w:styleId="WW8Num58z4">
    <w:name w:val="WW8Num58z4"/>
    <w:rsid w:val="004B28A8"/>
  </w:style>
  <w:style w:type="character" w:customStyle="1" w:styleId="WW8Num58z5">
    <w:name w:val="WW8Num58z5"/>
    <w:rsid w:val="004B28A8"/>
  </w:style>
  <w:style w:type="character" w:customStyle="1" w:styleId="WW8Num58z6">
    <w:name w:val="WW8Num58z6"/>
    <w:rsid w:val="004B28A8"/>
  </w:style>
  <w:style w:type="character" w:customStyle="1" w:styleId="WW8Num58z7">
    <w:name w:val="WW8Num58z7"/>
    <w:rsid w:val="004B28A8"/>
  </w:style>
  <w:style w:type="character" w:customStyle="1" w:styleId="WW8Num58z8">
    <w:name w:val="WW8Num58z8"/>
    <w:rsid w:val="004B28A8"/>
  </w:style>
  <w:style w:type="character" w:customStyle="1" w:styleId="WW8Num61z3">
    <w:name w:val="WW8Num61z3"/>
    <w:rsid w:val="004B28A8"/>
  </w:style>
  <w:style w:type="character" w:customStyle="1" w:styleId="WW8Num61z4">
    <w:name w:val="WW8Num61z4"/>
    <w:rsid w:val="004B28A8"/>
  </w:style>
  <w:style w:type="character" w:customStyle="1" w:styleId="WW8Num61z5">
    <w:name w:val="WW8Num61z5"/>
    <w:rsid w:val="004B28A8"/>
  </w:style>
  <w:style w:type="character" w:customStyle="1" w:styleId="WW8Num61z6">
    <w:name w:val="WW8Num61z6"/>
    <w:rsid w:val="004B28A8"/>
  </w:style>
  <w:style w:type="character" w:customStyle="1" w:styleId="WW8Num61z7">
    <w:name w:val="WW8Num61z7"/>
    <w:rsid w:val="004B28A8"/>
  </w:style>
  <w:style w:type="character" w:customStyle="1" w:styleId="WW8Num61z8">
    <w:name w:val="WW8Num61z8"/>
    <w:rsid w:val="004B28A8"/>
  </w:style>
  <w:style w:type="character" w:customStyle="1" w:styleId="WW8Num62z3">
    <w:name w:val="WW8Num62z3"/>
    <w:rsid w:val="004B28A8"/>
    <w:rPr>
      <w:rFonts w:ascii="Arial Narrow" w:hAnsi="Arial Narrow" w:cs="Times New Roman"/>
      <w:color w:val="auto"/>
    </w:rPr>
  </w:style>
  <w:style w:type="character" w:customStyle="1" w:styleId="WW8Num63z4">
    <w:name w:val="WW8Num63z4"/>
    <w:rsid w:val="004B28A8"/>
    <w:rPr>
      <w:rFonts w:ascii="Arial Narrow" w:hAnsi="Arial Narrow" w:cs="Times New Roman"/>
      <w:color w:val="auto"/>
    </w:rPr>
  </w:style>
  <w:style w:type="character" w:customStyle="1" w:styleId="WW8Num64z3">
    <w:name w:val="WW8Num64z3"/>
    <w:rsid w:val="004B28A8"/>
  </w:style>
  <w:style w:type="character" w:customStyle="1" w:styleId="WW8Num64z4">
    <w:name w:val="WW8Num64z4"/>
    <w:rsid w:val="004B28A8"/>
  </w:style>
  <w:style w:type="character" w:customStyle="1" w:styleId="WW8Num64z5">
    <w:name w:val="WW8Num64z5"/>
    <w:rsid w:val="004B28A8"/>
  </w:style>
  <w:style w:type="character" w:customStyle="1" w:styleId="WW8Num64z6">
    <w:name w:val="WW8Num64z6"/>
    <w:rsid w:val="004B28A8"/>
  </w:style>
  <w:style w:type="character" w:customStyle="1" w:styleId="WW8Num64z7">
    <w:name w:val="WW8Num64z7"/>
    <w:rsid w:val="004B28A8"/>
  </w:style>
  <w:style w:type="character" w:customStyle="1" w:styleId="WW8Num64z8">
    <w:name w:val="WW8Num64z8"/>
    <w:rsid w:val="004B28A8"/>
  </w:style>
  <w:style w:type="character" w:customStyle="1" w:styleId="WW8Num68z3">
    <w:name w:val="WW8Num68z3"/>
    <w:rsid w:val="004B28A8"/>
    <w:rPr>
      <w:rFonts w:ascii="Arial Narrow" w:hAnsi="Arial Narrow" w:cs="Times New Roman"/>
      <w:color w:val="auto"/>
    </w:rPr>
  </w:style>
  <w:style w:type="character" w:customStyle="1" w:styleId="WW8Num69z3">
    <w:name w:val="WW8Num69z3"/>
    <w:rsid w:val="004B28A8"/>
  </w:style>
  <w:style w:type="character" w:customStyle="1" w:styleId="WW8Num69z4">
    <w:name w:val="WW8Num69z4"/>
    <w:rsid w:val="004B28A8"/>
  </w:style>
  <w:style w:type="character" w:customStyle="1" w:styleId="WW8Num69z5">
    <w:name w:val="WW8Num69z5"/>
    <w:rsid w:val="004B28A8"/>
  </w:style>
  <w:style w:type="character" w:customStyle="1" w:styleId="WW8Num69z6">
    <w:name w:val="WW8Num69z6"/>
    <w:rsid w:val="004B28A8"/>
  </w:style>
  <w:style w:type="character" w:customStyle="1" w:styleId="WW8Num69z7">
    <w:name w:val="WW8Num69z7"/>
    <w:rsid w:val="004B28A8"/>
  </w:style>
  <w:style w:type="character" w:customStyle="1" w:styleId="WW8Num69z8">
    <w:name w:val="WW8Num69z8"/>
    <w:rsid w:val="004B28A8"/>
  </w:style>
  <w:style w:type="character" w:customStyle="1" w:styleId="WW8NumSt41z0">
    <w:name w:val="WW8NumSt41z0"/>
    <w:rsid w:val="004B28A8"/>
    <w:rPr>
      <w:rFonts w:ascii="Times New Roman" w:hAnsi="Times New Roman" w:cs="Times New Roman"/>
      <w:sz w:val="22"/>
      <w:szCs w:val="22"/>
    </w:rPr>
  </w:style>
  <w:style w:type="character" w:customStyle="1" w:styleId="WW8NumSt44z1">
    <w:name w:val="WW8NumSt44z1"/>
    <w:rsid w:val="004B28A8"/>
    <w:rPr>
      <w:rFonts w:ascii="Times New Roman" w:hAnsi="Times New Roman" w:cs="Arial"/>
      <w:b w:val="0"/>
      <w:i w:val="0"/>
      <w:color w:val="auto"/>
      <w:kern w:val="1"/>
      <w:sz w:val="22"/>
      <w:szCs w:val="20"/>
    </w:rPr>
  </w:style>
  <w:style w:type="character" w:customStyle="1" w:styleId="WW8NumSt45z1">
    <w:name w:val="WW8NumSt45z1"/>
    <w:rsid w:val="004B28A8"/>
    <w:rPr>
      <w:rFonts w:ascii="Times New Roman" w:hAnsi="Times New Roman" w:cs="Arial"/>
      <w:b w:val="0"/>
      <w:bCs/>
      <w:i w:val="0"/>
      <w:color w:val="auto"/>
      <w:kern w:val="1"/>
      <w:sz w:val="22"/>
      <w:szCs w:val="20"/>
    </w:rPr>
  </w:style>
  <w:style w:type="character" w:customStyle="1" w:styleId="WW8NumSt46z1">
    <w:name w:val="WW8NumSt46z1"/>
    <w:rsid w:val="004B28A8"/>
    <w:rPr>
      <w:rFonts w:ascii="Times New Roman" w:hAnsi="Times New Roman" w:cs="Arial"/>
      <w:b w:val="0"/>
      <w:i w:val="0"/>
      <w:color w:val="auto"/>
      <w:kern w:val="1"/>
      <w:sz w:val="22"/>
      <w:szCs w:val="20"/>
    </w:rPr>
  </w:style>
  <w:style w:type="character" w:customStyle="1" w:styleId="WW8NumSt47z1">
    <w:name w:val="WW8NumSt47z1"/>
    <w:rsid w:val="004B28A8"/>
    <w:rPr>
      <w:rFonts w:ascii="Times New Roman" w:hAnsi="Times New Roman" w:cs="Arial"/>
      <w:b w:val="0"/>
      <w:i w:val="0"/>
      <w:color w:val="auto"/>
      <w:kern w:val="1"/>
      <w:sz w:val="22"/>
      <w:szCs w:val="20"/>
    </w:rPr>
  </w:style>
  <w:style w:type="character" w:customStyle="1" w:styleId="WW8NumSt48z1">
    <w:name w:val="WW8NumSt48z1"/>
    <w:rsid w:val="004B28A8"/>
    <w:rPr>
      <w:rFonts w:ascii="Times New Roman" w:hAnsi="Times New Roman" w:cs="Arial"/>
      <w:b w:val="0"/>
      <w:i w:val="0"/>
      <w:color w:val="auto"/>
      <w:kern w:val="1"/>
      <w:sz w:val="22"/>
      <w:szCs w:val="20"/>
    </w:rPr>
  </w:style>
  <w:style w:type="character" w:customStyle="1" w:styleId="Domylnaczcionkaakapitu4">
    <w:name w:val="Domyślna czcionka akapitu4"/>
    <w:rsid w:val="004B28A8"/>
  </w:style>
  <w:style w:type="character" w:customStyle="1" w:styleId="WW8Num17z2">
    <w:name w:val="WW8Num17z2"/>
    <w:rsid w:val="004B28A8"/>
    <w:rPr>
      <w:rFonts w:ascii="Arial Narrow" w:hAnsi="Arial Narrow" w:cs="Times New Roman"/>
      <w:color w:val="auto"/>
    </w:rPr>
  </w:style>
  <w:style w:type="character" w:customStyle="1" w:styleId="WW8Num17z5">
    <w:name w:val="WW8Num17z5"/>
    <w:rsid w:val="004B28A8"/>
    <w:rPr>
      <w:rFonts w:ascii="Times New Roman" w:hAnsi="Times New Roman" w:cs="Times New Roman"/>
      <w:color w:val="auto"/>
    </w:rPr>
  </w:style>
  <w:style w:type="character" w:customStyle="1" w:styleId="Absatz-Standardschriftart">
    <w:name w:val="Absatz-Standardschriftart"/>
    <w:rsid w:val="004B28A8"/>
  </w:style>
  <w:style w:type="character" w:customStyle="1" w:styleId="WW-Absatz-Standardschriftart">
    <w:name w:val="WW-Absatz-Standardschriftart"/>
    <w:rsid w:val="004B28A8"/>
  </w:style>
  <w:style w:type="character" w:customStyle="1" w:styleId="WW-Absatz-Standardschriftart1">
    <w:name w:val="WW-Absatz-Standardschriftart1"/>
    <w:rsid w:val="004B28A8"/>
  </w:style>
  <w:style w:type="character" w:customStyle="1" w:styleId="WW-Absatz-Standardschriftart11">
    <w:name w:val="WW-Absatz-Standardschriftart11"/>
    <w:rsid w:val="004B28A8"/>
  </w:style>
  <w:style w:type="character" w:customStyle="1" w:styleId="WW8Num6z1">
    <w:name w:val="WW8Num6z1"/>
    <w:rsid w:val="004B28A8"/>
    <w:rPr>
      <w:color w:val="auto"/>
    </w:rPr>
  </w:style>
  <w:style w:type="character" w:customStyle="1" w:styleId="WW8Num8z3">
    <w:name w:val="WW8Num8z3"/>
    <w:rsid w:val="004B28A8"/>
    <w:rPr>
      <w:rFonts w:ascii="Symbol" w:hAnsi="Symbol" w:cs="Symbol"/>
      <w:color w:val="auto"/>
    </w:rPr>
  </w:style>
  <w:style w:type="character" w:customStyle="1" w:styleId="WW8Num17z1">
    <w:name w:val="WW8Num17z1"/>
    <w:rsid w:val="004B28A8"/>
    <w:rPr>
      <w:color w:val="auto"/>
    </w:rPr>
  </w:style>
  <w:style w:type="character" w:customStyle="1" w:styleId="Domylnaczcionkaakapitu3">
    <w:name w:val="Domyślna czcionka akapitu3"/>
    <w:rsid w:val="004B28A8"/>
  </w:style>
  <w:style w:type="character" w:customStyle="1" w:styleId="WW8Num17z3">
    <w:name w:val="WW8Num17z3"/>
    <w:rsid w:val="004B28A8"/>
    <w:rPr>
      <w:rFonts w:ascii="Symbol" w:hAnsi="Symbol" w:cs="Symbol"/>
      <w:color w:val="auto"/>
    </w:rPr>
  </w:style>
  <w:style w:type="character" w:customStyle="1" w:styleId="Domylnaczcionkaakapitu2">
    <w:name w:val="Domyślna czcionka akapitu2"/>
    <w:rsid w:val="004B28A8"/>
  </w:style>
  <w:style w:type="character" w:customStyle="1" w:styleId="style101">
    <w:name w:val="style101"/>
    <w:rsid w:val="004B28A8"/>
    <w:rPr>
      <w:color w:val="0000FF"/>
    </w:rPr>
  </w:style>
  <w:style w:type="character" w:styleId="Hipercze">
    <w:name w:val="Hyperlink"/>
    <w:rsid w:val="004B28A8"/>
    <w:rPr>
      <w:color w:val="000080"/>
      <w:u w:val="single"/>
    </w:rPr>
  </w:style>
  <w:style w:type="character" w:customStyle="1" w:styleId="style81">
    <w:name w:val="style81"/>
    <w:rsid w:val="004B28A8"/>
    <w:rPr>
      <w:sz w:val="20"/>
      <w:szCs w:val="20"/>
    </w:rPr>
  </w:style>
  <w:style w:type="character" w:customStyle="1" w:styleId="Domylnaczcionkaakapitu1">
    <w:name w:val="Domyślna czcionka akapitu1"/>
    <w:rsid w:val="004B28A8"/>
  </w:style>
  <w:style w:type="character" w:customStyle="1" w:styleId="akapitdomyslny">
    <w:name w:val="akapitdomyslny"/>
    <w:rsid w:val="004B28A8"/>
    <w:rPr>
      <w:sz w:val="20"/>
      <w:szCs w:val="20"/>
    </w:rPr>
  </w:style>
  <w:style w:type="character" w:customStyle="1" w:styleId="Znakinumeracji">
    <w:name w:val="Znaki numeracji"/>
    <w:rsid w:val="004B28A8"/>
  </w:style>
  <w:style w:type="character" w:customStyle="1" w:styleId="Symbolewypunktowania">
    <w:name w:val="Symbole wypunktowania"/>
    <w:rsid w:val="004B28A8"/>
    <w:rPr>
      <w:rFonts w:ascii="OpenSymbol" w:eastAsia="OpenSymbol" w:hAnsi="OpenSymbol" w:cs="OpenSymbol"/>
    </w:rPr>
  </w:style>
  <w:style w:type="character" w:customStyle="1" w:styleId="ZnakZnak">
    <w:name w:val="Znak Znak"/>
    <w:rsid w:val="004B28A8"/>
    <w:rPr>
      <w:rFonts w:eastAsia="Arial Unicode MS"/>
      <w:kern w:val="1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4B28A8"/>
    <w:rPr>
      <w:sz w:val="16"/>
      <w:szCs w:val="16"/>
    </w:rPr>
  </w:style>
  <w:style w:type="character" w:customStyle="1" w:styleId="ZnakZnak1">
    <w:name w:val="Znak Znak1"/>
    <w:rsid w:val="004B28A8"/>
    <w:rPr>
      <w:rFonts w:eastAsia="Arial Unicode MS"/>
      <w:kern w:val="1"/>
      <w:sz w:val="24"/>
      <w:szCs w:val="24"/>
      <w:lang w:val="pl-PL" w:eastAsia="ar-SA" w:bidi="ar-SA"/>
    </w:rPr>
  </w:style>
  <w:style w:type="character" w:styleId="Numerstrony">
    <w:name w:val="page number"/>
    <w:basedOn w:val="Domylnaczcionkaakapitu4"/>
    <w:rsid w:val="004B28A8"/>
  </w:style>
  <w:style w:type="character" w:customStyle="1" w:styleId="ZnakZnak2">
    <w:name w:val="Znak Znak2"/>
    <w:rsid w:val="004B28A8"/>
    <w:rPr>
      <w:rFonts w:eastAsia="Arial Unicode MS"/>
      <w:kern w:val="1"/>
      <w:sz w:val="24"/>
      <w:szCs w:val="24"/>
      <w:lang w:val="pl-PL" w:eastAsia="ar-SA" w:bidi="ar-SA"/>
    </w:rPr>
  </w:style>
  <w:style w:type="character" w:styleId="Pogrubienie">
    <w:name w:val="Strong"/>
    <w:qFormat/>
    <w:rsid w:val="004B28A8"/>
    <w:rPr>
      <w:b/>
      <w:bCs/>
    </w:rPr>
  </w:style>
  <w:style w:type="character" w:customStyle="1" w:styleId="NagwekZnak">
    <w:name w:val="Nagłówek Znak"/>
    <w:rsid w:val="004B28A8"/>
    <w:rPr>
      <w:rFonts w:eastAsia="Arial Unicode MS"/>
      <w:kern w:val="1"/>
      <w:sz w:val="24"/>
      <w:szCs w:val="24"/>
      <w:lang w:val="pl-PL" w:eastAsia="ar-SA" w:bidi="ar-SA"/>
    </w:rPr>
  </w:style>
  <w:style w:type="character" w:customStyle="1" w:styleId="Odwoaniedokomentarza3">
    <w:name w:val="Odwołanie do komentarza3"/>
    <w:rsid w:val="004B28A8"/>
    <w:rPr>
      <w:sz w:val="16"/>
      <w:szCs w:val="16"/>
    </w:rPr>
  </w:style>
  <w:style w:type="character" w:customStyle="1" w:styleId="alb">
    <w:name w:val="a_lb"/>
    <w:rsid w:val="004B28A8"/>
  </w:style>
  <w:style w:type="character" w:customStyle="1" w:styleId="Nagwek8Znak">
    <w:name w:val="Nagłówek 8 Znak"/>
    <w:rsid w:val="004B28A8"/>
    <w:rPr>
      <w:rFonts w:eastAsia="Arial Unicode MS"/>
      <w:i/>
      <w:iCs/>
      <w:kern w:val="1"/>
      <w:sz w:val="24"/>
      <w:szCs w:val="24"/>
    </w:rPr>
  </w:style>
  <w:style w:type="character" w:customStyle="1" w:styleId="TekstprzypisudolnegoZnak">
    <w:name w:val="Tekst przypisu dolnego Znak"/>
    <w:rsid w:val="004B28A8"/>
    <w:rPr>
      <w:kern w:val="1"/>
    </w:rPr>
  </w:style>
  <w:style w:type="character" w:customStyle="1" w:styleId="Znakiprzypiswdolnych">
    <w:name w:val="Znaki przypisów dolnych"/>
    <w:rsid w:val="004B28A8"/>
    <w:rPr>
      <w:shd w:val="clear" w:color="auto" w:fill="auto"/>
      <w:vertAlign w:val="superscript"/>
    </w:rPr>
  </w:style>
  <w:style w:type="character" w:styleId="UyteHipercze">
    <w:name w:val="FollowedHyperlink"/>
    <w:rsid w:val="004B28A8"/>
    <w:rPr>
      <w:color w:val="954F72"/>
      <w:u w:val="single"/>
    </w:rPr>
  </w:style>
  <w:style w:type="character" w:customStyle="1" w:styleId="TekstpodstawowyZnak">
    <w:name w:val="Tekst podstawowy Znak"/>
    <w:rsid w:val="004B28A8"/>
    <w:rPr>
      <w:sz w:val="24"/>
      <w:szCs w:val="24"/>
    </w:rPr>
  </w:style>
  <w:style w:type="character" w:customStyle="1" w:styleId="StopkaZnak">
    <w:name w:val="Stopka Znak"/>
    <w:uiPriority w:val="99"/>
    <w:rsid w:val="004B28A8"/>
    <w:rPr>
      <w:sz w:val="24"/>
      <w:szCs w:val="24"/>
    </w:rPr>
  </w:style>
  <w:style w:type="character" w:customStyle="1" w:styleId="highlight">
    <w:name w:val="highlight"/>
    <w:rsid w:val="004B28A8"/>
  </w:style>
  <w:style w:type="character" w:customStyle="1" w:styleId="Tekstpodstawowy3Znak">
    <w:name w:val="Tekst podstawowy 3 Znak"/>
    <w:rsid w:val="004B28A8"/>
    <w:rPr>
      <w:sz w:val="16"/>
      <w:szCs w:val="16"/>
    </w:rPr>
  </w:style>
  <w:style w:type="character" w:customStyle="1" w:styleId="Teksttreci">
    <w:name w:val="Tekst treści_"/>
    <w:rsid w:val="004B28A8"/>
    <w:rPr>
      <w:sz w:val="21"/>
      <w:szCs w:val="21"/>
      <w:shd w:val="clear" w:color="auto" w:fill="FFFFFF"/>
    </w:rPr>
  </w:style>
  <w:style w:type="character" w:customStyle="1" w:styleId="prdtxtattributename">
    <w:name w:val="prd_txt_attribute_name"/>
    <w:basedOn w:val="Domylnaczcionkaakapitu5"/>
    <w:rsid w:val="004B28A8"/>
  </w:style>
  <w:style w:type="character" w:customStyle="1" w:styleId="b-desclinelabeltxt">
    <w:name w:val="b-descline_labeltxt"/>
    <w:basedOn w:val="Domylnaczcionkaakapitu5"/>
    <w:rsid w:val="004B28A8"/>
  </w:style>
  <w:style w:type="character" w:customStyle="1" w:styleId="Odwoaniedokomentarza2">
    <w:name w:val="Odwołanie do komentarza2"/>
    <w:rsid w:val="004B28A8"/>
    <w:rPr>
      <w:sz w:val="16"/>
      <w:szCs w:val="16"/>
    </w:rPr>
  </w:style>
  <w:style w:type="character" w:customStyle="1" w:styleId="hint-handle">
    <w:name w:val="hint-handle"/>
    <w:rsid w:val="004B28A8"/>
  </w:style>
  <w:style w:type="paragraph" w:customStyle="1" w:styleId="Nagwek40">
    <w:name w:val="Nagłówek4"/>
    <w:basedOn w:val="Normalny"/>
    <w:next w:val="Tekstpodstawowy"/>
    <w:rsid w:val="004B28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28A8"/>
    <w:pPr>
      <w:spacing w:after="120"/>
    </w:pPr>
  </w:style>
  <w:style w:type="paragraph" w:styleId="Lista">
    <w:name w:val="List"/>
    <w:basedOn w:val="Tekstpodstawowy"/>
    <w:rsid w:val="004B28A8"/>
    <w:rPr>
      <w:rFonts w:cs="Tahoma"/>
    </w:rPr>
  </w:style>
  <w:style w:type="paragraph" w:customStyle="1" w:styleId="Podpis3">
    <w:name w:val="Podpis3"/>
    <w:basedOn w:val="Normalny"/>
    <w:rsid w:val="004B28A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28A8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Podtytu"/>
    <w:rsid w:val="004B28A8"/>
    <w:pPr>
      <w:jc w:val="center"/>
    </w:pPr>
    <w:rPr>
      <w:rFonts w:ascii="Arial" w:hAnsi="Arial" w:cs="Arial"/>
      <w:b/>
      <w:i/>
      <w:sz w:val="40"/>
    </w:rPr>
  </w:style>
  <w:style w:type="paragraph" w:customStyle="1" w:styleId="Legenda1">
    <w:name w:val="Legenda1"/>
    <w:basedOn w:val="Normalny"/>
    <w:rsid w:val="004B28A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28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B28A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4B28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B28A8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4B28A8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4B28A8"/>
    <w:pPr>
      <w:widowControl w:val="0"/>
      <w:autoSpaceDE w:val="0"/>
      <w:spacing w:line="0" w:lineRule="atLeast"/>
    </w:pPr>
    <w:rPr>
      <w:rFonts w:ascii="Arial" w:hAnsi="Arial" w:cs="Arial"/>
      <w:sz w:val="22"/>
      <w:szCs w:val="22"/>
    </w:rPr>
  </w:style>
  <w:style w:type="paragraph" w:customStyle="1" w:styleId="tyt">
    <w:name w:val="tyt"/>
    <w:basedOn w:val="Normalny"/>
    <w:rsid w:val="004B28A8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styleId="Podtytu">
    <w:name w:val="Subtitle"/>
    <w:basedOn w:val="Normalny"/>
    <w:next w:val="Tekstpodstawowy"/>
    <w:qFormat/>
    <w:rsid w:val="004B28A8"/>
    <w:pPr>
      <w:shd w:val="clear" w:color="auto" w:fill="FFFFFF"/>
      <w:autoSpaceDE w:val="0"/>
      <w:jc w:val="center"/>
    </w:pPr>
    <w:rPr>
      <w:color w:val="000000"/>
      <w:sz w:val="28"/>
      <w:szCs w:val="28"/>
    </w:rPr>
  </w:style>
  <w:style w:type="paragraph" w:customStyle="1" w:styleId="ust">
    <w:name w:val="ust"/>
    <w:rsid w:val="004B28A8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4B28A8"/>
    <w:pPr>
      <w:spacing w:before="60" w:after="60"/>
      <w:ind w:left="851" w:hanging="295"/>
      <w:jc w:val="both"/>
    </w:pPr>
    <w:rPr>
      <w:rFonts w:ascii="Arial" w:hAnsi="Arial" w:cs="Arial"/>
    </w:rPr>
  </w:style>
  <w:style w:type="paragraph" w:customStyle="1" w:styleId="Zwykytekst1">
    <w:name w:val="Zwykły tekst1"/>
    <w:basedOn w:val="Normalny"/>
    <w:rsid w:val="004B28A8"/>
    <w:pPr>
      <w:suppressAutoHyphens w:val="0"/>
    </w:pPr>
    <w:rPr>
      <w:rFonts w:ascii="Courier New" w:hAnsi="Courier New" w:cs="Batang"/>
      <w:sz w:val="20"/>
      <w:szCs w:val="20"/>
    </w:rPr>
  </w:style>
  <w:style w:type="paragraph" w:customStyle="1" w:styleId="Default">
    <w:name w:val="Default"/>
    <w:rsid w:val="004B28A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4B28A8"/>
  </w:style>
  <w:style w:type="paragraph" w:customStyle="1" w:styleId="Zawartotabeli">
    <w:name w:val="Zawartość tabeli"/>
    <w:basedOn w:val="Normalny"/>
    <w:rsid w:val="004B28A8"/>
    <w:pPr>
      <w:suppressLineNumbers/>
    </w:pPr>
  </w:style>
  <w:style w:type="paragraph" w:customStyle="1" w:styleId="Nagwektabeli">
    <w:name w:val="Nagłówek tabeli"/>
    <w:basedOn w:val="Zawartotabeli"/>
    <w:rsid w:val="004B28A8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4B28A8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4B28A8"/>
    <w:pPr>
      <w:suppressLineNumbers/>
      <w:tabs>
        <w:tab w:val="center" w:pos="4818"/>
        <w:tab w:val="right" w:pos="9637"/>
      </w:tabs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4B28A8"/>
    <w:pPr>
      <w:ind w:left="360"/>
    </w:pPr>
    <w:rPr>
      <w:sz w:val="28"/>
    </w:rPr>
  </w:style>
  <w:style w:type="paragraph" w:styleId="Tekstprzypisudolnego">
    <w:name w:val="footnote text"/>
    <w:basedOn w:val="Normalny"/>
    <w:rsid w:val="004B28A8"/>
    <w:rPr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4B28A8"/>
    <w:pPr>
      <w:overflowPunct w:val="0"/>
      <w:autoSpaceDE w:val="0"/>
      <w:spacing w:before="40" w:after="40"/>
      <w:textAlignment w:val="baseline"/>
    </w:pPr>
    <w:rPr>
      <w:rFonts w:cs="Arial"/>
      <w:color w:val="0000FF"/>
      <w:kern w:val="1"/>
      <w:sz w:val="20"/>
      <w:szCs w:val="20"/>
    </w:rPr>
  </w:style>
  <w:style w:type="paragraph" w:customStyle="1" w:styleId="Zwykytekst2">
    <w:name w:val="Zwykły tekst2"/>
    <w:basedOn w:val="Normalny"/>
    <w:rsid w:val="004B28A8"/>
    <w:pPr>
      <w:suppressAutoHyphens w:val="0"/>
    </w:pPr>
    <w:rPr>
      <w:rFonts w:ascii="Courier New" w:hAnsi="Courier New" w:cs="Batang"/>
      <w:kern w:val="1"/>
      <w:sz w:val="20"/>
      <w:szCs w:val="20"/>
    </w:rPr>
  </w:style>
  <w:style w:type="paragraph" w:customStyle="1" w:styleId="Tekstpodstawowywcity22">
    <w:name w:val="Tekst podstawowy wcięty 22"/>
    <w:basedOn w:val="Normalny"/>
    <w:rsid w:val="004B28A8"/>
    <w:pPr>
      <w:spacing w:after="120" w:line="480" w:lineRule="auto"/>
      <w:ind w:left="283"/>
    </w:pPr>
  </w:style>
  <w:style w:type="paragraph" w:customStyle="1" w:styleId="wsprawie">
    <w:name w:val="w sprawie"/>
    <w:basedOn w:val="Normalny"/>
    <w:rsid w:val="004B28A8"/>
    <w:pPr>
      <w:numPr>
        <w:numId w:val="2"/>
      </w:numPr>
      <w:spacing w:after="160"/>
      <w:jc w:val="center"/>
    </w:pPr>
    <w:rPr>
      <w:b/>
      <w:kern w:val="1"/>
      <w:szCs w:val="20"/>
    </w:rPr>
  </w:style>
  <w:style w:type="paragraph" w:customStyle="1" w:styleId="zdnia">
    <w:name w:val="z dnia"/>
    <w:rsid w:val="004B28A8"/>
    <w:pPr>
      <w:numPr>
        <w:numId w:val="3"/>
      </w:numPr>
      <w:suppressAutoHyphens/>
      <w:spacing w:before="80" w:after="160"/>
      <w:jc w:val="center"/>
    </w:pPr>
    <w:rPr>
      <w:sz w:val="24"/>
      <w:lang w:eastAsia="ar-SA"/>
    </w:rPr>
  </w:style>
  <w:style w:type="paragraph" w:customStyle="1" w:styleId="podstawa">
    <w:name w:val="podstawa"/>
    <w:rsid w:val="004B28A8"/>
    <w:pPr>
      <w:tabs>
        <w:tab w:val="num" w:pos="0"/>
      </w:tabs>
      <w:suppressAutoHyphens/>
      <w:spacing w:before="80" w:after="240"/>
      <w:jc w:val="both"/>
    </w:pPr>
    <w:rPr>
      <w:sz w:val="24"/>
      <w:lang w:eastAsia="ar-SA"/>
    </w:rPr>
  </w:style>
  <w:style w:type="paragraph" w:customStyle="1" w:styleId="Tekstkomentarza1">
    <w:name w:val="Tekst komentarza1"/>
    <w:basedOn w:val="Normalny"/>
    <w:rsid w:val="004B28A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B28A8"/>
    <w:rPr>
      <w:b/>
      <w:bCs/>
    </w:rPr>
  </w:style>
  <w:style w:type="paragraph" w:styleId="Tekstdymka">
    <w:name w:val="Balloon Text"/>
    <w:basedOn w:val="Normalny"/>
    <w:rsid w:val="004B28A8"/>
    <w:rPr>
      <w:rFonts w:ascii="Tahoma" w:hAnsi="Tahoma" w:cs="Tahoma"/>
      <w:sz w:val="16"/>
      <w:szCs w:val="16"/>
    </w:rPr>
  </w:style>
  <w:style w:type="paragraph" w:customStyle="1" w:styleId="Styl4">
    <w:name w:val="Styl4"/>
    <w:basedOn w:val="Tekstpodstawowy"/>
    <w:next w:val="Zwykytekst2"/>
    <w:rsid w:val="004B28A8"/>
    <w:pPr>
      <w:suppressAutoHyphens w:val="0"/>
      <w:ind w:left="1080" w:hanging="720"/>
      <w:jc w:val="both"/>
    </w:pPr>
    <w:rPr>
      <w:rFonts w:cs="Arial"/>
      <w:bCs/>
      <w:kern w:val="1"/>
      <w:sz w:val="22"/>
      <w:szCs w:val="22"/>
    </w:rPr>
  </w:style>
  <w:style w:type="paragraph" w:customStyle="1" w:styleId="Tekstkomentarza2">
    <w:name w:val="Tekst komentarza2"/>
    <w:basedOn w:val="Normalny"/>
    <w:rsid w:val="004B28A8"/>
    <w:rPr>
      <w:sz w:val="20"/>
      <w:szCs w:val="20"/>
    </w:rPr>
  </w:style>
  <w:style w:type="paragraph" w:styleId="NormalnyWeb">
    <w:name w:val="Normal (Web)"/>
    <w:basedOn w:val="Normalny"/>
    <w:rsid w:val="004B28A8"/>
    <w:pPr>
      <w:suppressAutoHyphens w:val="0"/>
      <w:spacing w:before="100" w:after="100"/>
    </w:pPr>
    <w:rPr>
      <w:rFonts w:eastAsia="Calibri"/>
      <w:kern w:val="1"/>
    </w:rPr>
  </w:style>
  <w:style w:type="paragraph" w:styleId="Akapitzlist">
    <w:name w:val="List Paragraph"/>
    <w:basedOn w:val="Normalny"/>
    <w:qFormat/>
    <w:rsid w:val="004B28A8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western">
    <w:name w:val="western"/>
    <w:basedOn w:val="Normalny"/>
    <w:rsid w:val="004B28A8"/>
    <w:pPr>
      <w:suppressAutoHyphens w:val="0"/>
      <w:spacing w:before="100"/>
    </w:pPr>
    <w:rPr>
      <w:kern w:val="1"/>
    </w:rPr>
  </w:style>
  <w:style w:type="paragraph" w:customStyle="1" w:styleId="Tekstpodstawowy32">
    <w:name w:val="Tekst podstawowy 32"/>
    <w:basedOn w:val="Normalny"/>
    <w:rsid w:val="004B28A8"/>
    <w:pPr>
      <w:spacing w:after="120"/>
    </w:pPr>
    <w:rPr>
      <w:sz w:val="16"/>
      <w:szCs w:val="16"/>
    </w:rPr>
  </w:style>
  <w:style w:type="paragraph" w:customStyle="1" w:styleId="Teksttreci0">
    <w:name w:val="Tekst treści"/>
    <w:basedOn w:val="Normalny"/>
    <w:rsid w:val="004B28A8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rsid w:val="004B28A8"/>
    <w:pPr>
      <w:widowControl w:val="0"/>
      <w:ind w:left="720"/>
    </w:pPr>
    <w:rPr>
      <w:rFonts w:ascii="A" w:eastAsia="font464" w:hAnsi="A" w:cs="font464"/>
      <w:kern w:val="1"/>
      <w:sz w:val="20"/>
      <w:szCs w:val="20"/>
    </w:rPr>
  </w:style>
  <w:style w:type="paragraph" w:customStyle="1" w:styleId="prdtxtattribute">
    <w:name w:val="prd_txt_attribute"/>
    <w:basedOn w:val="Normalny"/>
    <w:rsid w:val="004B28A8"/>
    <w:pPr>
      <w:spacing w:before="100" w:after="100"/>
    </w:pPr>
  </w:style>
  <w:style w:type="paragraph" w:customStyle="1" w:styleId="Standard">
    <w:name w:val="Standard"/>
    <w:rsid w:val="004B28A8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4B28A8"/>
    <w:pPr>
      <w:suppressLineNumbers/>
    </w:pPr>
  </w:style>
  <w:style w:type="table" w:styleId="Tabela-Siatka">
    <w:name w:val="Table Grid"/>
    <w:basedOn w:val="Standardowy"/>
    <w:uiPriority w:val="39"/>
    <w:rsid w:val="0081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Stanowisko15</cp:lastModifiedBy>
  <cp:revision>2</cp:revision>
  <cp:lastPrinted>2017-08-17T10:13:00Z</cp:lastPrinted>
  <dcterms:created xsi:type="dcterms:W3CDTF">2020-09-28T09:58:00Z</dcterms:created>
  <dcterms:modified xsi:type="dcterms:W3CDTF">2020-09-28T09:58:00Z</dcterms:modified>
</cp:coreProperties>
</file>